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8"/>
        <w:gridCol w:w="4788"/>
      </w:tblGrid>
      <w:tr w:rsidR="00AE5B18" w:rsidTr="00104DAD">
        <w:tc>
          <w:tcPr>
            <w:tcW w:w="4788" w:type="dxa"/>
            <w:shd w:val="clear" w:color="auto" w:fill="auto"/>
          </w:tcPr>
          <w:p w:rsidR="00AE5B18" w:rsidRDefault="00AE5B18" w:rsidP="00104DAD">
            <w:pPr>
              <w:jc w:val="center"/>
            </w:pPr>
            <w:bookmarkStart w:id="0" w:name="_GoBack"/>
            <w:bookmarkEnd w:id="0"/>
            <w:r>
              <w:rPr>
                <w:noProof/>
                <w:lang w:eastAsia="en-US"/>
              </w:rPr>
              <w:drawing>
                <wp:inline distT="0" distB="0" distL="0" distR="0" wp14:anchorId="5542EDCE" wp14:editId="03A9DA72">
                  <wp:extent cx="24384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257300"/>
                          </a:xfrm>
                          <a:prstGeom prst="rect">
                            <a:avLst/>
                          </a:prstGeom>
                          <a:solidFill>
                            <a:srgbClr val="FFFFFF"/>
                          </a:solidFill>
                          <a:ln>
                            <a:noFill/>
                          </a:ln>
                        </pic:spPr>
                      </pic:pic>
                    </a:graphicData>
                  </a:graphic>
                </wp:inline>
              </w:drawing>
            </w:r>
          </w:p>
        </w:tc>
        <w:tc>
          <w:tcPr>
            <w:tcW w:w="4788" w:type="dxa"/>
            <w:shd w:val="clear" w:color="auto" w:fill="auto"/>
          </w:tcPr>
          <w:p w:rsidR="00AE5B18" w:rsidRDefault="00AE5B18" w:rsidP="00104DAD">
            <w:pPr>
              <w:jc w:val="center"/>
              <w:rPr>
                <w:rFonts w:ascii="Times New Roman" w:hAnsi="Times New Roman" w:cs="Times New Roman"/>
                <w:b/>
                <w:sz w:val="26"/>
                <w:szCs w:val="26"/>
              </w:rPr>
            </w:pPr>
            <w:r>
              <w:rPr>
                <w:noProof/>
                <w:lang w:eastAsia="en-US"/>
              </w:rPr>
              <w:drawing>
                <wp:inline distT="0" distB="0" distL="0" distR="0" wp14:anchorId="262DFC64" wp14:editId="4D384BEA">
                  <wp:extent cx="10191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238250"/>
                          </a:xfrm>
                          <a:prstGeom prst="rect">
                            <a:avLst/>
                          </a:prstGeom>
                          <a:solidFill>
                            <a:srgbClr val="FFFFFF"/>
                          </a:solidFill>
                          <a:ln>
                            <a:noFill/>
                          </a:ln>
                        </pic:spPr>
                      </pic:pic>
                    </a:graphicData>
                  </a:graphic>
                </wp:inline>
              </w:drawing>
            </w:r>
          </w:p>
        </w:tc>
      </w:tr>
    </w:tbl>
    <w:p w:rsidR="00714121" w:rsidRDefault="00714121"/>
    <w:p w:rsidR="00AE5B18" w:rsidRDefault="00AE5B18" w:rsidP="00AE5B18">
      <w:pPr>
        <w:rPr>
          <w:rFonts w:ascii="Times New Roman" w:hAnsi="Times New Roman" w:cs="Times New Roman"/>
          <w:b/>
          <w:sz w:val="26"/>
          <w:szCs w:val="26"/>
        </w:rPr>
      </w:pPr>
      <w:r>
        <w:rPr>
          <w:rFonts w:ascii="Times New Roman" w:hAnsi="Times New Roman" w:cs="Times New Roman"/>
          <w:b/>
          <w:sz w:val="26"/>
          <w:szCs w:val="26"/>
        </w:rPr>
        <w:t>Giới thiệu:</w:t>
      </w:r>
    </w:p>
    <w:p w:rsidR="001B3C36" w:rsidRDefault="001B3C36" w:rsidP="00AE5B18">
      <w:pPr>
        <w:jc w:val="both"/>
        <w:rPr>
          <w:rFonts w:ascii="Times New Roman" w:hAnsi="Times New Roman" w:cs="Times New Roman"/>
          <w:sz w:val="26"/>
          <w:szCs w:val="26"/>
        </w:rPr>
      </w:pPr>
    </w:p>
    <w:p w:rsidR="00AE5B18" w:rsidRDefault="00AE5B18" w:rsidP="00AE5B18">
      <w:pPr>
        <w:jc w:val="both"/>
        <w:rPr>
          <w:rFonts w:ascii="Times New Roman" w:hAnsi="Times New Roman" w:cs="Times New Roman"/>
          <w:sz w:val="26"/>
          <w:szCs w:val="26"/>
        </w:rPr>
      </w:pPr>
      <w:r>
        <w:rPr>
          <w:rFonts w:ascii="Times New Roman" w:hAnsi="Times New Roman" w:cs="Times New Roman"/>
          <w:sz w:val="26"/>
          <w:szCs w:val="26"/>
        </w:rPr>
        <w:t>Trung tâm Nghiên cứu và Đào tạo HIV/AIDS (CREATA),</w:t>
      </w:r>
      <w:r w:rsidR="001B3C36">
        <w:rPr>
          <w:rFonts w:ascii="Times New Roman" w:hAnsi="Times New Roman" w:cs="Times New Roman"/>
          <w:sz w:val="26"/>
          <w:szCs w:val="26"/>
        </w:rPr>
        <w:t xml:space="preserve"> T</w:t>
      </w:r>
      <w:r>
        <w:rPr>
          <w:rFonts w:ascii="Times New Roman" w:hAnsi="Times New Roman" w:cs="Times New Roman"/>
          <w:sz w:val="26"/>
          <w:szCs w:val="26"/>
        </w:rPr>
        <w:t>rường Đại học Y Hà Nôi được thành lập từ năm 1994 với vai trò là đơn v</w:t>
      </w:r>
      <w:r w:rsidR="00BB3E79">
        <w:rPr>
          <w:rFonts w:ascii="Times New Roman" w:hAnsi="Times New Roman" w:cs="Times New Roman"/>
          <w:sz w:val="26"/>
          <w:szCs w:val="26"/>
        </w:rPr>
        <w:t>ị</w:t>
      </w:r>
      <w:r>
        <w:rPr>
          <w:rFonts w:ascii="Times New Roman" w:hAnsi="Times New Roman" w:cs="Times New Roman"/>
          <w:sz w:val="26"/>
          <w:szCs w:val="26"/>
        </w:rPr>
        <w:t xml:space="preserve"> tiên phong trong các nghiên cứu về dịch tễ học hành vi và khoa học xã hội về HIV/AIDS. CREATA hiện là đối tác của </w:t>
      </w:r>
      <w:r w:rsidR="001B3C36">
        <w:rPr>
          <w:rFonts w:ascii="Times New Roman" w:hAnsi="Times New Roman" w:cs="Times New Roman"/>
          <w:sz w:val="26"/>
          <w:szCs w:val="26"/>
        </w:rPr>
        <w:t xml:space="preserve">nhiều </w:t>
      </w:r>
      <w:r>
        <w:rPr>
          <w:rFonts w:ascii="Times New Roman" w:hAnsi="Times New Roman" w:cs="Times New Roman"/>
          <w:sz w:val="26"/>
          <w:szCs w:val="26"/>
        </w:rPr>
        <w:t>cơ quan</w:t>
      </w:r>
      <w:r w:rsidR="001B3C36">
        <w:rPr>
          <w:rFonts w:ascii="Times New Roman" w:hAnsi="Times New Roman" w:cs="Times New Roman"/>
          <w:sz w:val="26"/>
          <w:szCs w:val="26"/>
        </w:rPr>
        <w:t xml:space="preserve"> </w:t>
      </w:r>
      <w:r>
        <w:rPr>
          <w:rFonts w:ascii="Times New Roman" w:hAnsi="Times New Roman" w:cs="Times New Roman"/>
          <w:sz w:val="26"/>
          <w:szCs w:val="26"/>
        </w:rPr>
        <w:t>trong nước và các tổ chức quốc tế làm việc trong lĩnh vực liên quan đến HIV/AIDS,</w:t>
      </w:r>
      <w:r w:rsidR="001B3C36">
        <w:rPr>
          <w:rFonts w:ascii="Times New Roman" w:hAnsi="Times New Roman" w:cs="Times New Roman"/>
          <w:sz w:val="26"/>
          <w:szCs w:val="26"/>
        </w:rPr>
        <w:t xml:space="preserve"> nghiện chất và sức khỏe tình dục nam giới. </w:t>
      </w:r>
      <w:r>
        <w:rPr>
          <w:rFonts w:ascii="Times New Roman" w:hAnsi="Times New Roman" w:cs="Times New Roman"/>
          <w:sz w:val="26"/>
          <w:szCs w:val="26"/>
        </w:rPr>
        <w:t xml:space="preserve">Trong khuôn khổ các hoạt động hợp tác với </w:t>
      </w:r>
      <w:r w:rsidR="001B3C36">
        <w:rPr>
          <w:rFonts w:ascii="Times New Roman" w:hAnsi="Times New Roman" w:cs="Times New Roman"/>
          <w:sz w:val="26"/>
          <w:szCs w:val="26"/>
        </w:rPr>
        <w:t>Đại học Columbia (Hoa Kỳ)</w:t>
      </w:r>
      <w:r>
        <w:rPr>
          <w:rFonts w:ascii="Times New Roman" w:hAnsi="Times New Roman" w:cs="Times New Roman"/>
          <w:sz w:val="26"/>
          <w:szCs w:val="26"/>
        </w:rPr>
        <w:t xml:space="preserve">, CREATA sẽ </w:t>
      </w:r>
      <w:r w:rsidR="001B3C36">
        <w:rPr>
          <w:rFonts w:ascii="Times New Roman" w:hAnsi="Times New Roman" w:cs="Times New Roman"/>
          <w:sz w:val="26"/>
          <w:szCs w:val="26"/>
        </w:rPr>
        <w:t xml:space="preserve">mở rộng </w:t>
      </w:r>
      <w:r>
        <w:rPr>
          <w:rFonts w:ascii="Times New Roman" w:hAnsi="Times New Roman" w:cs="Times New Roman"/>
          <w:sz w:val="26"/>
          <w:szCs w:val="26"/>
        </w:rPr>
        <w:t xml:space="preserve">hoạt động </w:t>
      </w:r>
      <w:r w:rsidR="00193B4C">
        <w:rPr>
          <w:rFonts w:ascii="Times New Roman" w:hAnsi="Times New Roman" w:cs="Times New Roman"/>
          <w:sz w:val="26"/>
          <w:szCs w:val="26"/>
        </w:rPr>
        <w:t xml:space="preserve">nghiên cứu </w:t>
      </w:r>
      <w:r>
        <w:rPr>
          <w:rFonts w:ascii="Times New Roman" w:hAnsi="Times New Roman" w:cs="Times New Roman"/>
          <w:sz w:val="26"/>
          <w:szCs w:val="26"/>
        </w:rPr>
        <w:t>về sức khỏe tình dục cho nhóm nam giới</w:t>
      </w:r>
      <w:r w:rsidR="001B3C36">
        <w:rPr>
          <w:rFonts w:ascii="Times New Roman" w:hAnsi="Times New Roman" w:cs="Times New Roman"/>
          <w:sz w:val="26"/>
          <w:szCs w:val="26"/>
        </w:rPr>
        <w:t xml:space="preserve"> có quan hệ tình dục đồng giới ở Hà Nội và một số tỉnh thành phố khác</w:t>
      </w:r>
      <w:r>
        <w:rPr>
          <w:rFonts w:ascii="Times New Roman" w:hAnsi="Times New Roman" w:cs="Times New Roman"/>
          <w:sz w:val="26"/>
          <w:szCs w:val="26"/>
        </w:rPr>
        <w:t xml:space="preserve">. </w:t>
      </w:r>
      <w:r w:rsidR="00207D5E">
        <w:rPr>
          <w:rFonts w:ascii="Times New Roman" w:hAnsi="Times New Roman" w:cs="Times New Roman"/>
          <w:sz w:val="26"/>
          <w:szCs w:val="26"/>
        </w:rPr>
        <w:t xml:space="preserve">Chúng tôi có chiến lược tuyển dụng và đào tạo, hỗ trợ phát triển chuyên môn cho các bạn trẻ mong muốn dấn thân vào con đường nghiên cứu lĩnh vực còn mới mẻ này ở Việt Nam.  </w:t>
      </w:r>
    </w:p>
    <w:p w:rsidR="00AE5B18" w:rsidRDefault="00AE5B18"/>
    <w:p w:rsidR="00AE5B18" w:rsidRDefault="00AE5B18" w:rsidP="00AE5B18">
      <w:pPr>
        <w:spacing w:line="340" w:lineRule="exact"/>
        <w:rPr>
          <w:rFonts w:ascii="Times New Roman" w:hAnsi="Times New Roman" w:cs="Times New Roman"/>
          <w:b/>
          <w:sz w:val="26"/>
          <w:szCs w:val="26"/>
        </w:rPr>
      </w:pPr>
      <w:r>
        <w:rPr>
          <w:rFonts w:ascii="Times New Roman" w:hAnsi="Times New Roman" w:cs="Times New Roman"/>
          <w:b/>
          <w:sz w:val="26"/>
          <w:szCs w:val="26"/>
        </w:rPr>
        <w:t>Vị trí tuyển dụng:</w:t>
      </w:r>
    </w:p>
    <w:p w:rsidR="00AE5B18" w:rsidRDefault="00207D5E" w:rsidP="00AE5B18">
      <w:pPr>
        <w:pStyle w:val="ListParagraph"/>
        <w:numPr>
          <w:ilvl w:val="0"/>
          <w:numId w:val="1"/>
        </w:numPr>
        <w:spacing w:line="340" w:lineRule="exact"/>
        <w:rPr>
          <w:rFonts w:ascii="Times New Roman" w:hAnsi="Times New Roman" w:cs="Times New Roman"/>
          <w:sz w:val="26"/>
          <w:szCs w:val="26"/>
        </w:rPr>
      </w:pPr>
      <w:r>
        <w:rPr>
          <w:rFonts w:ascii="Times New Roman" w:hAnsi="Times New Roman" w:cs="Times New Roman"/>
          <w:sz w:val="26"/>
          <w:szCs w:val="26"/>
        </w:rPr>
        <w:t xml:space="preserve">01 </w:t>
      </w:r>
      <w:r w:rsidR="00193B4C">
        <w:rPr>
          <w:rFonts w:ascii="Times New Roman" w:hAnsi="Times New Roman" w:cs="Times New Roman"/>
          <w:sz w:val="26"/>
          <w:szCs w:val="26"/>
        </w:rPr>
        <w:t>Nghiên cứu</w:t>
      </w:r>
      <w:r w:rsidR="00AE5B18">
        <w:rPr>
          <w:rFonts w:ascii="Times New Roman" w:hAnsi="Times New Roman" w:cs="Times New Roman"/>
          <w:sz w:val="26"/>
          <w:szCs w:val="26"/>
        </w:rPr>
        <w:t xml:space="preserve"> viên</w:t>
      </w:r>
      <w:r w:rsidR="00AD14C6">
        <w:rPr>
          <w:rFonts w:ascii="Times New Roman" w:hAnsi="Times New Roman" w:cs="Times New Roman"/>
          <w:sz w:val="26"/>
          <w:szCs w:val="26"/>
        </w:rPr>
        <w:t xml:space="preserve"> nam</w:t>
      </w:r>
    </w:p>
    <w:p w:rsidR="00BF3311" w:rsidRPr="00BF3311" w:rsidRDefault="00BF3311" w:rsidP="00BF3311">
      <w:pPr>
        <w:spacing w:line="340" w:lineRule="exact"/>
        <w:ind w:left="360"/>
        <w:rPr>
          <w:rFonts w:ascii="Times New Roman" w:hAnsi="Times New Roman" w:cs="Times New Roman"/>
          <w:sz w:val="26"/>
          <w:szCs w:val="26"/>
        </w:rPr>
      </w:pPr>
    </w:p>
    <w:p w:rsidR="00193B4C" w:rsidRPr="004E51BB" w:rsidRDefault="00377ED9" w:rsidP="004E51BB">
      <w:pPr>
        <w:spacing w:line="340" w:lineRule="exact"/>
        <w:rPr>
          <w:rFonts w:ascii="Times New Roman" w:hAnsi="Times New Roman" w:cs="Times New Roman"/>
          <w:b/>
          <w:sz w:val="26"/>
          <w:szCs w:val="26"/>
        </w:rPr>
      </w:pPr>
      <w:r w:rsidRPr="004E51BB">
        <w:rPr>
          <w:rFonts w:ascii="Times New Roman" w:hAnsi="Times New Roman" w:cs="Times New Roman"/>
          <w:b/>
          <w:sz w:val="26"/>
          <w:szCs w:val="26"/>
        </w:rPr>
        <w:t>Mô tả công việc</w:t>
      </w:r>
    </w:p>
    <w:p w:rsidR="00377ED9" w:rsidRPr="00D83814" w:rsidRDefault="00377ED9" w:rsidP="00D83814">
      <w:pPr>
        <w:pStyle w:val="ListParagraph"/>
        <w:numPr>
          <w:ilvl w:val="0"/>
          <w:numId w:val="7"/>
        </w:numPr>
        <w:spacing w:line="340" w:lineRule="exact"/>
        <w:ind w:left="810" w:hanging="450"/>
        <w:rPr>
          <w:rFonts w:ascii="Times New Roman" w:hAnsi="Times New Roman" w:cs="Times New Roman"/>
          <w:sz w:val="26"/>
          <w:szCs w:val="26"/>
        </w:rPr>
      </w:pPr>
      <w:r w:rsidRPr="00D83814">
        <w:rPr>
          <w:rFonts w:ascii="Times New Roman" w:hAnsi="Times New Roman" w:cs="Times New Roman"/>
          <w:sz w:val="26"/>
          <w:szCs w:val="26"/>
        </w:rPr>
        <w:t xml:space="preserve">Tham gia toàn bộ các khóa đào tạo và tập huấn do </w:t>
      </w:r>
      <w:r w:rsidR="00AD5B59">
        <w:rPr>
          <w:rFonts w:ascii="Times New Roman" w:hAnsi="Times New Roman" w:cs="Times New Roman"/>
          <w:sz w:val="26"/>
          <w:szCs w:val="26"/>
        </w:rPr>
        <w:t>T</w:t>
      </w:r>
      <w:r w:rsidRPr="00D83814">
        <w:rPr>
          <w:rFonts w:ascii="Times New Roman" w:hAnsi="Times New Roman" w:cs="Times New Roman"/>
          <w:sz w:val="26"/>
          <w:szCs w:val="26"/>
        </w:rPr>
        <w:t>rung tâm tổ chức.</w:t>
      </w:r>
    </w:p>
    <w:p w:rsidR="00377ED9" w:rsidRDefault="007C0BCE" w:rsidP="00D83814">
      <w:pPr>
        <w:pStyle w:val="ListParagraph"/>
        <w:numPr>
          <w:ilvl w:val="0"/>
          <w:numId w:val="7"/>
        </w:numPr>
        <w:spacing w:line="340" w:lineRule="exact"/>
        <w:ind w:left="810" w:hanging="450"/>
        <w:rPr>
          <w:rFonts w:ascii="Times New Roman" w:hAnsi="Times New Roman" w:cs="Times New Roman"/>
          <w:sz w:val="26"/>
          <w:szCs w:val="26"/>
        </w:rPr>
      </w:pPr>
      <w:r>
        <w:rPr>
          <w:rFonts w:ascii="Times New Roman" w:hAnsi="Times New Roman" w:cs="Times New Roman"/>
          <w:sz w:val="26"/>
          <w:szCs w:val="26"/>
        </w:rPr>
        <w:t>Tham gia triể</w:t>
      </w:r>
      <w:r w:rsidR="00FC7B8A">
        <w:rPr>
          <w:rFonts w:ascii="Times New Roman" w:hAnsi="Times New Roman" w:cs="Times New Roman"/>
          <w:sz w:val="26"/>
          <w:szCs w:val="26"/>
        </w:rPr>
        <w:t>n khai nghiên c</w:t>
      </w:r>
      <w:r w:rsidR="00747E06">
        <w:rPr>
          <w:rFonts w:ascii="Times New Roman" w:hAnsi="Times New Roman" w:cs="Times New Roman"/>
          <w:sz w:val="26"/>
          <w:szCs w:val="26"/>
        </w:rPr>
        <w:t xml:space="preserve">ứu trên </w:t>
      </w:r>
      <w:r w:rsidR="00A814D2">
        <w:rPr>
          <w:rFonts w:ascii="Times New Roman" w:hAnsi="Times New Roman" w:cs="Times New Roman"/>
          <w:sz w:val="26"/>
          <w:szCs w:val="26"/>
        </w:rPr>
        <w:t xml:space="preserve">đối tượng đích </w:t>
      </w:r>
      <w:r w:rsidR="00207D5E">
        <w:rPr>
          <w:rFonts w:ascii="Times New Roman" w:hAnsi="Times New Roman" w:cs="Times New Roman"/>
          <w:sz w:val="26"/>
          <w:szCs w:val="26"/>
        </w:rPr>
        <w:t>là các nam quan hệ tình dục đồng giới</w:t>
      </w:r>
      <w:r w:rsidR="00AD5B59">
        <w:rPr>
          <w:rFonts w:ascii="Times New Roman" w:hAnsi="Times New Roman" w:cs="Times New Roman"/>
          <w:sz w:val="26"/>
          <w:szCs w:val="26"/>
        </w:rPr>
        <w:t xml:space="preserve"> và người chuyển giới </w:t>
      </w:r>
    </w:p>
    <w:p w:rsidR="00377ED9" w:rsidRPr="00D83814" w:rsidRDefault="00377ED9" w:rsidP="00D83814">
      <w:pPr>
        <w:pStyle w:val="ListParagraph"/>
        <w:numPr>
          <w:ilvl w:val="0"/>
          <w:numId w:val="7"/>
        </w:numPr>
        <w:spacing w:line="340" w:lineRule="exact"/>
        <w:ind w:left="810" w:hanging="450"/>
        <w:rPr>
          <w:rFonts w:ascii="Times New Roman" w:hAnsi="Times New Roman" w:cs="Times New Roman"/>
          <w:sz w:val="26"/>
          <w:szCs w:val="26"/>
        </w:rPr>
      </w:pPr>
      <w:r w:rsidRPr="00D83814">
        <w:rPr>
          <w:rFonts w:ascii="Times New Roman" w:hAnsi="Times New Roman" w:cs="Times New Roman"/>
          <w:sz w:val="26"/>
          <w:szCs w:val="26"/>
        </w:rPr>
        <w:t xml:space="preserve">Tham gia các buổi họp định kỳ của nhóm nghiên cứu và của </w:t>
      </w:r>
      <w:r w:rsidR="00AD5B59">
        <w:rPr>
          <w:rFonts w:ascii="Times New Roman" w:hAnsi="Times New Roman" w:cs="Times New Roman"/>
          <w:sz w:val="26"/>
          <w:szCs w:val="26"/>
        </w:rPr>
        <w:t>T</w:t>
      </w:r>
      <w:r w:rsidRPr="00D83814">
        <w:rPr>
          <w:rFonts w:ascii="Times New Roman" w:hAnsi="Times New Roman" w:cs="Times New Roman"/>
          <w:sz w:val="26"/>
          <w:szCs w:val="26"/>
        </w:rPr>
        <w:t>rung tâm.</w:t>
      </w:r>
    </w:p>
    <w:p w:rsidR="00207D5E" w:rsidRPr="007B59C6" w:rsidRDefault="00207D5E">
      <w:pPr>
        <w:pStyle w:val="ListParagraph"/>
        <w:numPr>
          <w:ilvl w:val="0"/>
          <w:numId w:val="7"/>
        </w:numPr>
        <w:spacing w:line="340" w:lineRule="exact"/>
        <w:ind w:left="810" w:hanging="450"/>
        <w:rPr>
          <w:rFonts w:ascii="Times New Roman" w:hAnsi="Times New Roman" w:cs="Times New Roman"/>
          <w:b/>
          <w:sz w:val="26"/>
          <w:szCs w:val="26"/>
        </w:rPr>
      </w:pPr>
      <w:r w:rsidRPr="00473DFA">
        <w:rPr>
          <w:rFonts w:ascii="Times New Roman" w:hAnsi="Times New Roman" w:cs="Times New Roman"/>
          <w:sz w:val="26"/>
          <w:szCs w:val="26"/>
        </w:rPr>
        <w:t xml:space="preserve">Báo cáo định kỳ kết quả công việc cho điều phối viên của nghiên cứu </w:t>
      </w:r>
    </w:p>
    <w:p w:rsidR="00377ED9" w:rsidRPr="00D83814" w:rsidRDefault="00377ED9" w:rsidP="00D83814">
      <w:pPr>
        <w:pStyle w:val="ListParagraph"/>
        <w:numPr>
          <w:ilvl w:val="0"/>
          <w:numId w:val="7"/>
        </w:numPr>
        <w:spacing w:line="340" w:lineRule="exact"/>
        <w:ind w:left="810" w:hanging="450"/>
        <w:rPr>
          <w:rFonts w:ascii="Times New Roman" w:hAnsi="Times New Roman" w:cs="Times New Roman"/>
          <w:sz w:val="26"/>
          <w:szCs w:val="26"/>
        </w:rPr>
      </w:pPr>
      <w:r w:rsidRPr="00D83814">
        <w:rPr>
          <w:rFonts w:ascii="Times New Roman" w:hAnsi="Times New Roman" w:cs="Times New Roman"/>
          <w:sz w:val="26"/>
          <w:szCs w:val="26"/>
        </w:rPr>
        <w:t>Đi công tác theo yêu cầu của công việc</w:t>
      </w:r>
    </w:p>
    <w:p w:rsidR="00377ED9" w:rsidRDefault="00377ED9" w:rsidP="00D83814">
      <w:pPr>
        <w:pStyle w:val="ListParagraph"/>
        <w:numPr>
          <w:ilvl w:val="0"/>
          <w:numId w:val="7"/>
        </w:numPr>
        <w:spacing w:line="340" w:lineRule="exact"/>
        <w:ind w:left="810" w:hanging="450"/>
        <w:rPr>
          <w:rFonts w:ascii="Times New Roman" w:hAnsi="Times New Roman" w:cs="Times New Roman"/>
          <w:sz w:val="26"/>
          <w:szCs w:val="26"/>
        </w:rPr>
      </w:pPr>
      <w:r w:rsidRPr="00D83814">
        <w:rPr>
          <w:rFonts w:ascii="Times New Roman" w:hAnsi="Times New Roman" w:cs="Times New Roman"/>
          <w:sz w:val="26"/>
          <w:szCs w:val="26"/>
        </w:rPr>
        <w:t>Tuân thủ các nguyên tắc đạo đức khi triển khai nghiên cứu theo hướng dẫn trong đề cương nghiên cứu.</w:t>
      </w:r>
    </w:p>
    <w:p w:rsidR="00207D5E" w:rsidRDefault="00207D5E" w:rsidP="00D83814">
      <w:pPr>
        <w:pStyle w:val="ListParagraph"/>
        <w:numPr>
          <w:ilvl w:val="0"/>
          <w:numId w:val="7"/>
        </w:numPr>
        <w:spacing w:line="340" w:lineRule="exact"/>
        <w:ind w:left="810" w:hanging="450"/>
        <w:rPr>
          <w:rFonts w:ascii="Times New Roman" w:hAnsi="Times New Roman" w:cs="Times New Roman"/>
          <w:sz w:val="26"/>
          <w:szCs w:val="26"/>
        </w:rPr>
      </w:pPr>
      <w:r w:rsidRPr="00473DFA">
        <w:rPr>
          <w:rFonts w:ascii="Times New Roman" w:hAnsi="Times New Roman" w:cs="Times New Roman"/>
          <w:sz w:val="26"/>
          <w:szCs w:val="26"/>
        </w:rPr>
        <w:t>Tham gia các hoạt độ</w:t>
      </w:r>
      <w:r w:rsidR="00747E06">
        <w:rPr>
          <w:rFonts w:ascii="Times New Roman" w:hAnsi="Times New Roman" w:cs="Times New Roman"/>
          <w:sz w:val="26"/>
          <w:szCs w:val="26"/>
        </w:rPr>
        <w:t>ng khác</w:t>
      </w:r>
      <w:r w:rsidRPr="00473DFA">
        <w:rPr>
          <w:rFonts w:ascii="Times New Roman" w:hAnsi="Times New Roman" w:cs="Times New Roman"/>
          <w:sz w:val="26"/>
          <w:szCs w:val="26"/>
        </w:rPr>
        <w:t xml:space="preserve"> của Trung tâm theo khả năng và yêu cầu công việc.</w:t>
      </w:r>
    </w:p>
    <w:p w:rsidR="00207D5E" w:rsidRPr="00D83814" w:rsidRDefault="00207D5E" w:rsidP="007B59C6">
      <w:pPr>
        <w:pStyle w:val="ListParagraph"/>
        <w:spacing w:line="340" w:lineRule="exact"/>
        <w:ind w:left="810"/>
        <w:rPr>
          <w:rFonts w:ascii="Times New Roman" w:hAnsi="Times New Roman" w:cs="Times New Roman"/>
          <w:sz w:val="26"/>
          <w:szCs w:val="26"/>
        </w:rPr>
      </w:pPr>
    </w:p>
    <w:p w:rsidR="00377ED9" w:rsidRPr="004E51BB" w:rsidRDefault="00377ED9" w:rsidP="004E51BB">
      <w:pPr>
        <w:spacing w:line="340" w:lineRule="exact"/>
        <w:rPr>
          <w:rFonts w:ascii="Times New Roman" w:hAnsi="Times New Roman" w:cs="Times New Roman"/>
          <w:b/>
          <w:sz w:val="26"/>
          <w:szCs w:val="26"/>
        </w:rPr>
      </w:pPr>
      <w:r w:rsidRPr="004E51BB">
        <w:rPr>
          <w:rFonts w:ascii="Times New Roman" w:hAnsi="Times New Roman" w:cs="Times New Roman"/>
          <w:b/>
          <w:sz w:val="26"/>
          <w:szCs w:val="26"/>
        </w:rPr>
        <w:t>Tiêu chí lựa chọn</w:t>
      </w:r>
    </w:p>
    <w:p w:rsidR="00A00CD4" w:rsidRDefault="00A00CD4" w:rsidP="00996B1E">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Nam giới, tuổi dưới 3</w:t>
      </w:r>
      <w:r w:rsidR="00DF0A10">
        <w:rPr>
          <w:rFonts w:ascii="Times New Roman" w:hAnsi="Times New Roman" w:cs="Times New Roman"/>
          <w:sz w:val="26"/>
          <w:szCs w:val="26"/>
        </w:rPr>
        <w:t>0</w:t>
      </w:r>
    </w:p>
    <w:p w:rsidR="00193B4C" w:rsidRDefault="00193B4C" w:rsidP="00996B1E">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Tốt nghiệp đại học các chuyên ngành khoa học xã hội</w:t>
      </w:r>
      <w:r w:rsidR="00207D5E">
        <w:rPr>
          <w:rFonts w:ascii="Times New Roman" w:hAnsi="Times New Roman" w:cs="Times New Roman"/>
          <w:sz w:val="26"/>
          <w:szCs w:val="26"/>
        </w:rPr>
        <w:t xml:space="preserve"> (xã hội học, nhân học, lịch sử),</w:t>
      </w:r>
      <w:r>
        <w:rPr>
          <w:rFonts w:ascii="Times New Roman" w:hAnsi="Times New Roman" w:cs="Times New Roman"/>
          <w:sz w:val="26"/>
          <w:szCs w:val="26"/>
        </w:rPr>
        <w:t xml:space="preserve"> y tế công c</w:t>
      </w:r>
      <w:r w:rsidR="00996B1E">
        <w:rPr>
          <w:rFonts w:ascii="Times New Roman" w:hAnsi="Times New Roman" w:cs="Times New Roman"/>
          <w:sz w:val="26"/>
          <w:szCs w:val="26"/>
        </w:rPr>
        <w:t>ộ</w:t>
      </w:r>
      <w:r>
        <w:rPr>
          <w:rFonts w:ascii="Times New Roman" w:hAnsi="Times New Roman" w:cs="Times New Roman"/>
          <w:sz w:val="26"/>
          <w:szCs w:val="26"/>
        </w:rPr>
        <w:t>ng</w:t>
      </w:r>
      <w:r w:rsidR="00207D5E">
        <w:rPr>
          <w:rFonts w:ascii="Times New Roman" w:hAnsi="Times New Roman" w:cs="Times New Roman"/>
          <w:sz w:val="26"/>
          <w:szCs w:val="26"/>
        </w:rPr>
        <w:t xml:space="preserve"> hoặc y học dự phòng</w:t>
      </w:r>
      <w:r>
        <w:rPr>
          <w:rFonts w:ascii="Times New Roman" w:hAnsi="Times New Roman" w:cs="Times New Roman"/>
          <w:sz w:val="26"/>
          <w:szCs w:val="26"/>
        </w:rPr>
        <w:t xml:space="preserve"> </w:t>
      </w:r>
    </w:p>
    <w:p w:rsidR="00B1522C" w:rsidRDefault="00B1522C" w:rsidP="00996B1E">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Có hiểu biết</w:t>
      </w:r>
      <w:r w:rsidR="00207D5E">
        <w:rPr>
          <w:rFonts w:ascii="Times New Roman" w:hAnsi="Times New Roman" w:cs="Times New Roman"/>
          <w:sz w:val="26"/>
          <w:szCs w:val="26"/>
        </w:rPr>
        <w:t xml:space="preserve"> sâu và </w:t>
      </w:r>
      <w:r>
        <w:rPr>
          <w:rFonts w:ascii="Times New Roman" w:hAnsi="Times New Roman" w:cs="Times New Roman"/>
          <w:sz w:val="26"/>
          <w:szCs w:val="26"/>
        </w:rPr>
        <w:t xml:space="preserve">sẵn sàng làm việc với nhóm </w:t>
      </w:r>
      <w:r w:rsidR="00207D5E">
        <w:rPr>
          <w:rFonts w:ascii="Times New Roman" w:hAnsi="Times New Roman" w:cs="Times New Roman"/>
          <w:sz w:val="26"/>
          <w:szCs w:val="26"/>
        </w:rPr>
        <w:t xml:space="preserve">nam quan hệ tình dục đồng giới </w:t>
      </w:r>
    </w:p>
    <w:p w:rsidR="00DF0A10" w:rsidRDefault="00193B4C" w:rsidP="00996B1E">
      <w:pPr>
        <w:pStyle w:val="ListParagraph"/>
        <w:numPr>
          <w:ilvl w:val="0"/>
          <w:numId w:val="9"/>
        </w:numPr>
        <w:spacing w:line="340" w:lineRule="exact"/>
        <w:rPr>
          <w:rFonts w:ascii="Times New Roman" w:hAnsi="Times New Roman" w:cs="Times New Roman"/>
          <w:sz w:val="26"/>
          <w:szCs w:val="26"/>
        </w:rPr>
      </w:pPr>
      <w:r w:rsidRPr="00732854">
        <w:rPr>
          <w:rFonts w:ascii="Times New Roman" w:hAnsi="Times New Roman" w:cs="Times New Roman"/>
          <w:sz w:val="26"/>
          <w:szCs w:val="26"/>
        </w:rPr>
        <w:t>Có kỹ năng giao tiếp tốt</w:t>
      </w:r>
    </w:p>
    <w:p w:rsidR="00DF0A10" w:rsidRDefault="00AD5B59" w:rsidP="00996B1E">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lastRenderedPageBreak/>
        <w:t xml:space="preserve">Đã </w:t>
      </w:r>
      <w:r w:rsidR="00DF0A10">
        <w:rPr>
          <w:rFonts w:ascii="Times New Roman" w:hAnsi="Times New Roman" w:cs="Times New Roman"/>
          <w:sz w:val="26"/>
          <w:szCs w:val="26"/>
        </w:rPr>
        <w:t>có kinh nghiệm viết báo cáo nghiên cứu và soạn thảo các văn bản</w:t>
      </w:r>
      <w:r w:rsidR="00B1522C" w:rsidRPr="00732854">
        <w:rPr>
          <w:rFonts w:ascii="Times New Roman" w:hAnsi="Times New Roman" w:cs="Times New Roman"/>
          <w:sz w:val="26"/>
          <w:szCs w:val="26"/>
        </w:rPr>
        <w:t>.</w:t>
      </w:r>
      <w:r w:rsidR="00732854">
        <w:rPr>
          <w:rFonts w:ascii="Times New Roman" w:hAnsi="Times New Roman" w:cs="Times New Roman"/>
          <w:sz w:val="26"/>
          <w:szCs w:val="26"/>
        </w:rPr>
        <w:t xml:space="preserve"> </w:t>
      </w:r>
    </w:p>
    <w:p w:rsidR="00DF0A10" w:rsidRDefault="00DF0A10">
      <w:pPr>
        <w:pStyle w:val="ListParagraph"/>
        <w:numPr>
          <w:ilvl w:val="0"/>
          <w:numId w:val="9"/>
        </w:numPr>
        <w:spacing w:line="340" w:lineRule="exact"/>
        <w:rPr>
          <w:rFonts w:ascii="Times New Roman" w:hAnsi="Times New Roman" w:cs="Times New Roman"/>
          <w:sz w:val="26"/>
          <w:szCs w:val="26"/>
        </w:rPr>
      </w:pPr>
      <w:r w:rsidRPr="00747E06">
        <w:rPr>
          <w:rFonts w:ascii="Times New Roman" w:hAnsi="Times New Roman" w:cs="Times New Roman"/>
          <w:sz w:val="26"/>
          <w:szCs w:val="26"/>
        </w:rPr>
        <w:t xml:space="preserve">Sẵn sàng làm việc vào buổi tối, </w:t>
      </w:r>
      <w:r w:rsidR="00747E06">
        <w:rPr>
          <w:rFonts w:ascii="Times New Roman" w:hAnsi="Times New Roman" w:cs="Times New Roman"/>
          <w:sz w:val="26"/>
          <w:szCs w:val="26"/>
        </w:rPr>
        <w:t>s</w:t>
      </w:r>
      <w:r w:rsidR="00747E06" w:rsidRPr="00747E06">
        <w:rPr>
          <w:rFonts w:ascii="Times New Roman" w:hAnsi="Times New Roman" w:cs="Times New Roman"/>
          <w:sz w:val="26"/>
          <w:szCs w:val="26"/>
        </w:rPr>
        <w:t xml:space="preserve">ẵn sàng </w:t>
      </w:r>
      <w:r w:rsidRPr="00747E06">
        <w:rPr>
          <w:rFonts w:ascii="Times New Roman" w:hAnsi="Times New Roman" w:cs="Times New Roman"/>
          <w:sz w:val="26"/>
          <w:szCs w:val="26"/>
        </w:rPr>
        <w:t xml:space="preserve">đi công tác và lưu trú tại các địa phương khác theo yêu cầu công việc. </w:t>
      </w:r>
    </w:p>
    <w:p w:rsidR="00747E06" w:rsidRPr="00747E06" w:rsidRDefault="00747E06">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Sẵn sàng làm việc với các nhóm đối tượng chịu kỳ thị của xã hội</w:t>
      </w:r>
    </w:p>
    <w:p w:rsidR="00DF0A10" w:rsidRDefault="00DF0A10" w:rsidP="00DF0A10">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Có khả năng làm việc độc lập và làm việc nhóm</w:t>
      </w:r>
    </w:p>
    <w:p w:rsidR="00DF0A10" w:rsidRDefault="00DF0A10" w:rsidP="00DF0A10">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Có khả năng làm việc trong môi trường áp lực cao</w:t>
      </w:r>
    </w:p>
    <w:p w:rsidR="00DF0A10" w:rsidRDefault="00DF0A10" w:rsidP="00DF0A10">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Sử dụng thành thạo các phần mềm văn phòng như Word, Excel, Power Point.</w:t>
      </w:r>
    </w:p>
    <w:p w:rsidR="00DF0A10" w:rsidRDefault="00DF0A10" w:rsidP="00DF0A10">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 xml:space="preserve">Ưu tiên những người có kinh nghiệm nghiên cứu đặc biệt là các nghiên cứu về nhóm đối tượng bị xã hội kỳ thị, xa lánh. </w:t>
      </w:r>
    </w:p>
    <w:p w:rsidR="00193B4C" w:rsidRPr="00732854" w:rsidRDefault="00B1522C" w:rsidP="00996B1E">
      <w:pPr>
        <w:pStyle w:val="ListParagraph"/>
        <w:numPr>
          <w:ilvl w:val="0"/>
          <w:numId w:val="9"/>
        </w:numPr>
        <w:spacing w:line="340" w:lineRule="exact"/>
        <w:rPr>
          <w:rFonts w:ascii="Times New Roman" w:hAnsi="Times New Roman" w:cs="Times New Roman"/>
          <w:sz w:val="26"/>
          <w:szCs w:val="26"/>
        </w:rPr>
      </w:pPr>
      <w:r w:rsidRPr="00732854">
        <w:rPr>
          <w:rFonts w:ascii="Times New Roman" w:hAnsi="Times New Roman" w:cs="Times New Roman"/>
          <w:sz w:val="26"/>
          <w:szCs w:val="26"/>
        </w:rPr>
        <w:t>Ư</w:t>
      </w:r>
      <w:r w:rsidR="00193B4C" w:rsidRPr="00732854">
        <w:rPr>
          <w:rFonts w:ascii="Times New Roman" w:hAnsi="Times New Roman" w:cs="Times New Roman"/>
          <w:sz w:val="26"/>
          <w:szCs w:val="26"/>
        </w:rPr>
        <w:t xml:space="preserve">u tiên những người có </w:t>
      </w:r>
      <w:r w:rsidRPr="00732854">
        <w:rPr>
          <w:rFonts w:ascii="Times New Roman" w:hAnsi="Times New Roman" w:cs="Times New Roman"/>
          <w:sz w:val="26"/>
          <w:szCs w:val="26"/>
        </w:rPr>
        <w:t>khả năng</w:t>
      </w:r>
      <w:r w:rsidR="00193B4C" w:rsidRPr="00732854">
        <w:rPr>
          <w:rFonts w:ascii="Times New Roman" w:hAnsi="Times New Roman" w:cs="Times New Roman"/>
          <w:sz w:val="26"/>
          <w:szCs w:val="26"/>
        </w:rPr>
        <w:t xml:space="preserve"> sử dụng tiếng </w:t>
      </w:r>
      <w:r w:rsidR="00DF0A10">
        <w:rPr>
          <w:rFonts w:ascii="Times New Roman" w:hAnsi="Times New Roman" w:cs="Times New Roman"/>
          <w:sz w:val="26"/>
          <w:szCs w:val="26"/>
        </w:rPr>
        <w:t>A</w:t>
      </w:r>
      <w:r w:rsidR="00193B4C" w:rsidRPr="00732854">
        <w:rPr>
          <w:rFonts w:ascii="Times New Roman" w:hAnsi="Times New Roman" w:cs="Times New Roman"/>
          <w:sz w:val="26"/>
          <w:szCs w:val="26"/>
        </w:rPr>
        <w:t xml:space="preserve">nh thành thạo  </w:t>
      </w:r>
    </w:p>
    <w:p w:rsidR="00DF0A10" w:rsidRPr="007B59C6" w:rsidRDefault="00311925">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 xml:space="preserve">Ưu tiên ứng viên có kỹ năng sử dụng các phần mềm xử lý dữ liệu </w:t>
      </w:r>
      <w:r w:rsidR="00DF0A10">
        <w:rPr>
          <w:rFonts w:ascii="Times New Roman" w:hAnsi="Times New Roman" w:cs="Times New Roman"/>
          <w:sz w:val="26"/>
          <w:szCs w:val="26"/>
        </w:rPr>
        <w:t xml:space="preserve">như </w:t>
      </w:r>
      <w:r>
        <w:rPr>
          <w:rFonts w:ascii="Times New Roman" w:hAnsi="Times New Roman" w:cs="Times New Roman"/>
          <w:sz w:val="26"/>
          <w:szCs w:val="26"/>
        </w:rPr>
        <w:t>S</w:t>
      </w:r>
      <w:r w:rsidR="00DF0A10">
        <w:rPr>
          <w:rFonts w:ascii="Times New Roman" w:hAnsi="Times New Roman" w:cs="Times New Roman"/>
          <w:sz w:val="26"/>
          <w:szCs w:val="26"/>
        </w:rPr>
        <w:t>TATA</w:t>
      </w:r>
      <w:r>
        <w:rPr>
          <w:rFonts w:ascii="Times New Roman" w:hAnsi="Times New Roman" w:cs="Times New Roman"/>
          <w:sz w:val="26"/>
          <w:szCs w:val="26"/>
        </w:rPr>
        <w:t>, SPSS, N</w:t>
      </w:r>
      <w:r w:rsidR="00DF0A10">
        <w:rPr>
          <w:rFonts w:ascii="Times New Roman" w:hAnsi="Times New Roman" w:cs="Times New Roman"/>
          <w:sz w:val="26"/>
          <w:szCs w:val="26"/>
        </w:rPr>
        <w:t>V</w:t>
      </w:r>
      <w:r>
        <w:rPr>
          <w:rFonts w:ascii="Times New Roman" w:hAnsi="Times New Roman" w:cs="Times New Roman"/>
          <w:sz w:val="26"/>
          <w:szCs w:val="26"/>
        </w:rPr>
        <w:t>ivo, Atlas.ti</w:t>
      </w:r>
    </w:p>
    <w:p w:rsidR="00193B4C" w:rsidRDefault="00DF0A10" w:rsidP="00996B1E">
      <w:pPr>
        <w:pStyle w:val="ListParagraph"/>
        <w:numPr>
          <w:ilvl w:val="0"/>
          <w:numId w:val="9"/>
        </w:numPr>
        <w:spacing w:line="340" w:lineRule="exact"/>
        <w:rPr>
          <w:rFonts w:ascii="Times New Roman" w:hAnsi="Times New Roman" w:cs="Times New Roman"/>
          <w:sz w:val="26"/>
          <w:szCs w:val="26"/>
        </w:rPr>
      </w:pPr>
      <w:r>
        <w:rPr>
          <w:rFonts w:ascii="Times New Roman" w:hAnsi="Times New Roman" w:cs="Times New Roman"/>
          <w:sz w:val="26"/>
          <w:szCs w:val="26"/>
        </w:rPr>
        <w:t xml:space="preserve">Cam kết </w:t>
      </w:r>
      <w:r w:rsidR="00AD5B59">
        <w:rPr>
          <w:rFonts w:ascii="Times New Roman" w:hAnsi="Times New Roman" w:cs="Times New Roman"/>
          <w:sz w:val="26"/>
          <w:szCs w:val="26"/>
        </w:rPr>
        <w:t xml:space="preserve">làm việc </w:t>
      </w:r>
      <w:r w:rsidR="00732854">
        <w:rPr>
          <w:rFonts w:ascii="Times New Roman" w:hAnsi="Times New Roman" w:cs="Times New Roman"/>
          <w:sz w:val="26"/>
          <w:szCs w:val="26"/>
        </w:rPr>
        <w:t>lâu dài với Trung tâm</w:t>
      </w:r>
      <w:r w:rsidR="00AD5B59">
        <w:rPr>
          <w:rFonts w:ascii="Times New Roman" w:hAnsi="Times New Roman" w:cs="Times New Roman"/>
          <w:sz w:val="26"/>
          <w:szCs w:val="26"/>
        </w:rPr>
        <w:t xml:space="preserve"> để phát triển nghề nghiệp nghiên cứu</w:t>
      </w:r>
      <w:r w:rsidR="00732854">
        <w:rPr>
          <w:rFonts w:ascii="Times New Roman" w:hAnsi="Times New Roman" w:cs="Times New Roman"/>
          <w:sz w:val="26"/>
          <w:szCs w:val="26"/>
        </w:rPr>
        <w:t>.</w:t>
      </w:r>
      <w:r w:rsidR="00193B4C">
        <w:rPr>
          <w:rFonts w:ascii="Times New Roman" w:hAnsi="Times New Roman" w:cs="Times New Roman"/>
          <w:sz w:val="26"/>
          <w:szCs w:val="26"/>
        </w:rPr>
        <w:t xml:space="preserve">  </w:t>
      </w:r>
    </w:p>
    <w:p w:rsidR="00996B1E" w:rsidRPr="00996B1E" w:rsidRDefault="00996B1E" w:rsidP="00996B1E">
      <w:pPr>
        <w:spacing w:line="340" w:lineRule="exact"/>
        <w:ind w:left="360"/>
        <w:rPr>
          <w:rFonts w:ascii="Times New Roman" w:hAnsi="Times New Roman" w:cs="Times New Roman"/>
          <w:sz w:val="26"/>
          <w:szCs w:val="26"/>
        </w:rPr>
      </w:pPr>
    </w:p>
    <w:p w:rsidR="0003380A" w:rsidRDefault="0003380A" w:rsidP="0003380A">
      <w:pPr>
        <w:spacing w:line="340" w:lineRule="exact"/>
        <w:rPr>
          <w:rFonts w:ascii="Times New Roman" w:hAnsi="Times New Roman" w:cs="Times New Roman"/>
          <w:b/>
          <w:sz w:val="26"/>
          <w:szCs w:val="26"/>
        </w:rPr>
      </w:pPr>
      <w:r>
        <w:rPr>
          <w:rFonts w:ascii="Times New Roman" w:hAnsi="Times New Roman" w:cs="Times New Roman"/>
          <w:b/>
          <w:sz w:val="26"/>
          <w:szCs w:val="26"/>
        </w:rPr>
        <w:t>Chế độ đãi ngộ:</w:t>
      </w:r>
    </w:p>
    <w:p w:rsidR="0003380A" w:rsidRDefault="0003380A" w:rsidP="0003380A">
      <w:pPr>
        <w:numPr>
          <w:ilvl w:val="0"/>
          <w:numId w:val="10"/>
        </w:numPr>
        <w:spacing w:line="340" w:lineRule="exact"/>
        <w:jc w:val="both"/>
        <w:rPr>
          <w:rFonts w:ascii="Times New Roman" w:hAnsi="Times New Roman" w:cs="Times New Roman"/>
          <w:sz w:val="26"/>
          <w:szCs w:val="26"/>
        </w:rPr>
      </w:pPr>
      <w:r>
        <w:rPr>
          <w:rFonts w:ascii="Times New Roman" w:hAnsi="Times New Roman" w:cs="Times New Roman"/>
          <w:sz w:val="26"/>
          <w:szCs w:val="26"/>
        </w:rPr>
        <w:t xml:space="preserve">Hợp đồng: hợp đồng thử việc 03 tháng, ký hợp đồng làm việc chính thức 1 năm/1 lần. Gia hạn hợp đồng </w:t>
      </w:r>
      <w:r w:rsidR="00DF0A10">
        <w:rPr>
          <w:rFonts w:ascii="Times New Roman" w:hAnsi="Times New Roman" w:cs="Times New Roman"/>
          <w:sz w:val="26"/>
          <w:szCs w:val="26"/>
        </w:rPr>
        <w:t xml:space="preserve">theo chất lượng công việc và thỏa thuận giữa Trung tâm và người lao động </w:t>
      </w:r>
    </w:p>
    <w:p w:rsidR="0003380A" w:rsidRDefault="0003380A" w:rsidP="0003380A">
      <w:pPr>
        <w:pStyle w:val="ListParagraph"/>
        <w:numPr>
          <w:ilvl w:val="0"/>
          <w:numId w:val="10"/>
        </w:numPr>
        <w:spacing w:line="340" w:lineRule="exact"/>
        <w:rPr>
          <w:rFonts w:ascii="Times New Roman" w:hAnsi="Times New Roman" w:cs="Times New Roman"/>
          <w:sz w:val="26"/>
          <w:szCs w:val="26"/>
        </w:rPr>
      </w:pPr>
      <w:r>
        <w:rPr>
          <w:rFonts w:ascii="Times New Roman" w:hAnsi="Times New Roman" w:cs="Times New Roman"/>
          <w:sz w:val="26"/>
          <w:szCs w:val="26"/>
        </w:rPr>
        <w:t xml:space="preserve">Lương thỏa thuận trên cơ sở năng lực, kinh nghiệm của cá nhân và định mức chi trả của </w:t>
      </w:r>
      <w:r w:rsidR="00AD5B59">
        <w:rPr>
          <w:rFonts w:ascii="Times New Roman" w:hAnsi="Times New Roman" w:cs="Times New Roman"/>
          <w:sz w:val="26"/>
          <w:szCs w:val="26"/>
        </w:rPr>
        <w:t xml:space="preserve">dự án </w:t>
      </w:r>
      <w:r w:rsidR="00DF0A10">
        <w:rPr>
          <w:rFonts w:ascii="Times New Roman" w:hAnsi="Times New Roman" w:cs="Times New Roman"/>
          <w:sz w:val="26"/>
          <w:szCs w:val="26"/>
        </w:rPr>
        <w:t>nghiên cứu</w:t>
      </w:r>
      <w:r>
        <w:rPr>
          <w:rFonts w:ascii="Times New Roman" w:hAnsi="Times New Roman" w:cs="Times New Roman"/>
          <w:sz w:val="26"/>
          <w:szCs w:val="26"/>
        </w:rPr>
        <w:t xml:space="preserve"> </w:t>
      </w:r>
    </w:p>
    <w:p w:rsidR="0003380A" w:rsidRDefault="0003380A" w:rsidP="0003380A">
      <w:pPr>
        <w:pStyle w:val="ListParagraph"/>
        <w:numPr>
          <w:ilvl w:val="0"/>
          <w:numId w:val="10"/>
        </w:numPr>
        <w:spacing w:line="340" w:lineRule="exact"/>
        <w:rPr>
          <w:rFonts w:ascii="Times New Roman" w:hAnsi="Times New Roman" w:cs="Times New Roman"/>
          <w:sz w:val="26"/>
          <w:szCs w:val="26"/>
        </w:rPr>
      </w:pPr>
      <w:r>
        <w:rPr>
          <w:rFonts w:ascii="Times New Roman" w:hAnsi="Times New Roman" w:cs="Times New Roman"/>
          <w:sz w:val="26"/>
          <w:szCs w:val="26"/>
        </w:rPr>
        <w:t>Đóng bảo hiểm xã hội theo quy định của nhà nước</w:t>
      </w:r>
    </w:p>
    <w:p w:rsidR="0003380A" w:rsidRDefault="0003380A" w:rsidP="0003380A">
      <w:pPr>
        <w:pStyle w:val="ListParagraph"/>
        <w:numPr>
          <w:ilvl w:val="0"/>
          <w:numId w:val="10"/>
        </w:numPr>
        <w:spacing w:line="340" w:lineRule="exact"/>
        <w:rPr>
          <w:rFonts w:ascii="Times New Roman" w:hAnsi="Times New Roman" w:cs="Times New Roman"/>
          <w:sz w:val="26"/>
          <w:szCs w:val="26"/>
        </w:rPr>
      </w:pPr>
      <w:r>
        <w:rPr>
          <w:rFonts w:ascii="Times New Roman" w:hAnsi="Times New Roman" w:cs="Times New Roman"/>
          <w:sz w:val="26"/>
          <w:szCs w:val="26"/>
        </w:rPr>
        <w:t xml:space="preserve">Cơ hội làm việc với các chuyên gia hàng đầu thế giới trong lĩnh vực nghiên cứu và can thiệp vê HIV/AIDS </w:t>
      </w:r>
    </w:p>
    <w:p w:rsidR="00311925" w:rsidRDefault="00311925" w:rsidP="00346761">
      <w:pPr>
        <w:spacing w:line="340" w:lineRule="exact"/>
        <w:jc w:val="both"/>
        <w:rPr>
          <w:rFonts w:ascii="Times New Roman" w:hAnsi="Times New Roman" w:cs="Times New Roman"/>
          <w:b/>
          <w:bCs/>
          <w:sz w:val="26"/>
          <w:szCs w:val="26"/>
        </w:rPr>
      </w:pPr>
    </w:p>
    <w:p w:rsidR="0003380A" w:rsidRPr="00346761" w:rsidRDefault="0003380A" w:rsidP="00346761">
      <w:pPr>
        <w:spacing w:line="340" w:lineRule="exact"/>
        <w:jc w:val="both"/>
        <w:rPr>
          <w:rFonts w:ascii="Times New Roman" w:hAnsi="Times New Roman" w:cs="Times New Roman"/>
          <w:b/>
          <w:bCs/>
          <w:sz w:val="26"/>
          <w:szCs w:val="26"/>
        </w:rPr>
      </w:pPr>
      <w:r w:rsidRPr="00346761">
        <w:rPr>
          <w:rFonts w:ascii="Times New Roman" w:hAnsi="Times New Roman" w:cs="Times New Roman"/>
          <w:b/>
          <w:bCs/>
          <w:sz w:val="26"/>
          <w:szCs w:val="26"/>
        </w:rPr>
        <w:t xml:space="preserve">Nộp hồ sơ ứng tuyển: </w:t>
      </w:r>
    </w:p>
    <w:p w:rsidR="00346761" w:rsidRDefault="0003380A" w:rsidP="0003380A">
      <w:pPr>
        <w:pStyle w:val="ListParagraph"/>
        <w:numPr>
          <w:ilvl w:val="0"/>
          <w:numId w:val="10"/>
        </w:numPr>
        <w:spacing w:line="340" w:lineRule="exact"/>
        <w:rPr>
          <w:rFonts w:ascii="Times New Roman" w:hAnsi="Times New Roman" w:cs="Times New Roman"/>
          <w:sz w:val="26"/>
          <w:szCs w:val="26"/>
        </w:rPr>
      </w:pPr>
      <w:r w:rsidRPr="0003380A">
        <w:rPr>
          <w:rFonts w:ascii="Times New Roman" w:hAnsi="Times New Roman" w:cs="Times New Roman"/>
          <w:sz w:val="26"/>
          <w:szCs w:val="26"/>
        </w:rPr>
        <w:t xml:space="preserve">Cá nhân quan tâm có thể gửi thư ứng tuyển </w:t>
      </w:r>
      <w:r w:rsidR="00AD5B59">
        <w:rPr>
          <w:rFonts w:ascii="Times New Roman" w:hAnsi="Times New Roman" w:cs="Times New Roman"/>
          <w:sz w:val="26"/>
          <w:szCs w:val="26"/>
        </w:rPr>
        <w:t xml:space="preserve">nêu rõ lý do quan tâm đến vị trí công việc, </w:t>
      </w:r>
      <w:r w:rsidRPr="0003380A">
        <w:rPr>
          <w:rFonts w:ascii="Times New Roman" w:hAnsi="Times New Roman" w:cs="Times New Roman"/>
          <w:sz w:val="26"/>
          <w:szCs w:val="26"/>
        </w:rPr>
        <w:t>cùng với sơ yếu lý lịch đến Chị Trần Tuyết Trinh theo địa chỉ</w:t>
      </w:r>
      <w:r w:rsidR="00346761">
        <w:rPr>
          <w:rFonts w:ascii="Times New Roman" w:hAnsi="Times New Roman" w:cs="Times New Roman"/>
          <w:sz w:val="26"/>
          <w:szCs w:val="26"/>
        </w:rPr>
        <w:t xml:space="preserve"> email: </w:t>
      </w:r>
      <w:hyperlink r:id="rId8" w:history="1">
        <w:r w:rsidR="003E2B12" w:rsidRPr="00490EB1">
          <w:rPr>
            <w:rStyle w:val="Hyperlink"/>
            <w:rFonts w:ascii="Times New Roman" w:hAnsi="Times New Roman" w:cs="Times New Roman"/>
            <w:sz w:val="26"/>
            <w:szCs w:val="26"/>
          </w:rPr>
          <w:t>trantuyettrinh@hmu.edu.vn</w:t>
        </w:r>
      </w:hyperlink>
      <w:r w:rsidRPr="0003380A">
        <w:rPr>
          <w:rFonts w:ascii="Times New Roman" w:hAnsi="Times New Roman" w:cs="Times New Roman"/>
          <w:sz w:val="26"/>
          <w:szCs w:val="26"/>
        </w:rPr>
        <w:t xml:space="preserve">. </w:t>
      </w:r>
    </w:p>
    <w:p w:rsidR="0003380A" w:rsidRPr="0003380A" w:rsidRDefault="0003380A" w:rsidP="0003380A">
      <w:pPr>
        <w:pStyle w:val="ListParagraph"/>
        <w:numPr>
          <w:ilvl w:val="0"/>
          <w:numId w:val="10"/>
        </w:numPr>
        <w:spacing w:line="340" w:lineRule="exact"/>
        <w:rPr>
          <w:rFonts w:ascii="Times New Roman" w:hAnsi="Times New Roman" w:cs="Times New Roman"/>
          <w:sz w:val="26"/>
          <w:szCs w:val="26"/>
        </w:rPr>
      </w:pPr>
      <w:r w:rsidRPr="0003380A">
        <w:rPr>
          <w:rFonts w:ascii="Times New Roman" w:hAnsi="Times New Roman" w:cs="Times New Roman"/>
          <w:sz w:val="26"/>
          <w:szCs w:val="26"/>
        </w:rPr>
        <w:t>Đề nghị ghi rõ trên tiêu đề của email</w:t>
      </w:r>
      <w:r w:rsidR="00F259C5">
        <w:rPr>
          <w:rFonts w:ascii="Times New Roman" w:hAnsi="Times New Roman" w:cs="Times New Roman"/>
          <w:sz w:val="26"/>
          <w:szCs w:val="26"/>
        </w:rPr>
        <w:t>:</w:t>
      </w:r>
      <w:r w:rsidRPr="0003380A">
        <w:rPr>
          <w:rFonts w:ascii="Times New Roman" w:hAnsi="Times New Roman" w:cs="Times New Roman"/>
          <w:sz w:val="26"/>
          <w:szCs w:val="26"/>
        </w:rPr>
        <w:t xml:space="preserve"> “Đăng ký ứng tuyển</w:t>
      </w:r>
      <w:r w:rsidR="00DF0A10">
        <w:rPr>
          <w:rFonts w:ascii="Times New Roman" w:hAnsi="Times New Roman" w:cs="Times New Roman"/>
          <w:sz w:val="26"/>
          <w:szCs w:val="26"/>
        </w:rPr>
        <w:t xml:space="preserve"> n</w:t>
      </w:r>
      <w:r w:rsidR="00346761">
        <w:rPr>
          <w:rFonts w:ascii="Times New Roman" w:hAnsi="Times New Roman" w:cs="Times New Roman"/>
          <w:sz w:val="26"/>
          <w:szCs w:val="26"/>
        </w:rPr>
        <w:t>ghiên cứu viên</w:t>
      </w:r>
      <w:r w:rsidR="00DF0A10">
        <w:rPr>
          <w:rFonts w:ascii="Times New Roman" w:hAnsi="Times New Roman" w:cs="Times New Roman"/>
          <w:sz w:val="26"/>
          <w:szCs w:val="26"/>
        </w:rPr>
        <w:t xml:space="preserve"> MSM</w:t>
      </w:r>
      <w:r w:rsidRPr="0003380A">
        <w:rPr>
          <w:rFonts w:ascii="Times New Roman" w:hAnsi="Times New Roman" w:cs="Times New Roman"/>
          <w:sz w:val="26"/>
          <w:szCs w:val="26"/>
        </w:rPr>
        <w:t>”</w:t>
      </w:r>
    </w:p>
    <w:p w:rsidR="0003380A" w:rsidRPr="0003380A" w:rsidRDefault="0003380A" w:rsidP="00346761">
      <w:pPr>
        <w:pStyle w:val="ListParagraph"/>
        <w:spacing w:line="340" w:lineRule="exact"/>
        <w:ind w:left="720"/>
        <w:jc w:val="both"/>
        <w:rPr>
          <w:rFonts w:ascii="Times New Roman" w:hAnsi="Times New Roman" w:cs="Times New Roman"/>
          <w:b/>
          <w:bCs/>
          <w:sz w:val="26"/>
          <w:szCs w:val="26"/>
        </w:rPr>
      </w:pPr>
    </w:p>
    <w:p w:rsidR="0003380A" w:rsidRPr="007B59C6" w:rsidRDefault="0003380A" w:rsidP="007B59C6">
      <w:pPr>
        <w:spacing w:line="340" w:lineRule="exact"/>
        <w:jc w:val="both"/>
        <w:rPr>
          <w:rFonts w:ascii="Times New Roman" w:hAnsi="Times New Roman" w:cs="Times New Roman"/>
          <w:sz w:val="26"/>
          <w:szCs w:val="26"/>
        </w:rPr>
      </w:pPr>
      <w:r w:rsidRPr="00346761">
        <w:rPr>
          <w:rFonts w:ascii="Times New Roman" w:hAnsi="Times New Roman" w:cs="Times New Roman"/>
          <w:b/>
          <w:bCs/>
          <w:sz w:val="26"/>
          <w:szCs w:val="26"/>
        </w:rPr>
        <w:t>Thời hạn nộp hồ sơ đăng ký ứng tuyể</w:t>
      </w:r>
      <w:r w:rsidR="003E2B12">
        <w:rPr>
          <w:rFonts w:ascii="Times New Roman" w:hAnsi="Times New Roman" w:cs="Times New Roman"/>
          <w:b/>
          <w:bCs/>
          <w:sz w:val="26"/>
          <w:szCs w:val="26"/>
        </w:rPr>
        <w:t>n: 17</w:t>
      </w:r>
      <w:r w:rsidR="00346761">
        <w:rPr>
          <w:rFonts w:ascii="Times New Roman" w:hAnsi="Times New Roman" w:cs="Times New Roman"/>
          <w:b/>
          <w:bCs/>
          <w:sz w:val="26"/>
          <w:szCs w:val="26"/>
        </w:rPr>
        <w:t>/1</w:t>
      </w:r>
      <w:r w:rsidR="003E2B12">
        <w:rPr>
          <w:rFonts w:ascii="Times New Roman" w:hAnsi="Times New Roman" w:cs="Times New Roman"/>
          <w:b/>
          <w:bCs/>
          <w:sz w:val="26"/>
          <w:szCs w:val="26"/>
        </w:rPr>
        <w:t>2</w:t>
      </w:r>
      <w:r w:rsidR="00346761">
        <w:rPr>
          <w:rFonts w:ascii="Times New Roman" w:hAnsi="Times New Roman" w:cs="Times New Roman"/>
          <w:b/>
          <w:bCs/>
          <w:sz w:val="26"/>
          <w:szCs w:val="26"/>
        </w:rPr>
        <w:t>/2014</w:t>
      </w:r>
      <w:r w:rsidR="00747E06">
        <w:rPr>
          <w:rFonts w:ascii="Times New Roman" w:hAnsi="Times New Roman" w:cs="Times New Roman"/>
          <w:sz w:val="26"/>
          <w:szCs w:val="26"/>
        </w:rPr>
        <w:t xml:space="preserve"> </w:t>
      </w:r>
      <w:r w:rsidRPr="007B59C6">
        <w:rPr>
          <w:rFonts w:ascii="Times New Roman" w:hAnsi="Times New Roman" w:cs="Times New Roman"/>
          <w:sz w:val="26"/>
          <w:szCs w:val="26"/>
        </w:rPr>
        <w:t>(</w:t>
      </w:r>
      <w:r w:rsidR="003E2B12">
        <w:rPr>
          <w:rFonts w:ascii="Times New Roman" w:hAnsi="Times New Roman" w:cs="Times New Roman"/>
          <w:sz w:val="26"/>
          <w:szCs w:val="26"/>
        </w:rPr>
        <w:t>Ưu tiên những hồ sơ gửi sớm</w:t>
      </w:r>
      <w:r w:rsidRPr="007B59C6">
        <w:rPr>
          <w:rFonts w:ascii="Times New Roman" w:hAnsi="Times New Roman" w:cs="Times New Roman"/>
          <w:sz w:val="26"/>
          <w:szCs w:val="26"/>
        </w:rPr>
        <w:t>)</w:t>
      </w:r>
    </w:p>
    <w:p w:rsidR="0003380A" w:rsidRDefault="0003380A" w:rsidP="0003380A">
      <w:pPr>
        <w:pStyle w:val="ListParagraph"/>
        <w:numPr>
          <w:ilvl w:val="0"/>
          <w:numId w:val="10"/>
        </w:numPr>
        <w:spacing w:line="340" w:lineRule="exact"/>
        <w:rPr>
          <w:rFonts w:ascii="Times New Roman" w:hAnsi="Times New Roman" w:cs="Times New Roman"/>
          <w:b/>
          <w:bCs/>
          <w:sz w:val="26"/>
          <w:szCs w:val="26"/>
        </w:rPr>
      </w:pPr>
      <w:r w:rsidRPr="0003380A">
        <w:rPr>
          <w:rFonts w:ascii="Times New Roman" w:hAnsi="Times New Roman" w:cs="Times New Roman"/>
          <w:iCs/>
          <w:sz w:val="26"/>
          <w:szCs w:val="26"/>
        </w:rPr>
        <w:t>Dự kiến ngày phỏng vấn</w:t>
      </w:r>
      <w:r w:rsidR="003E2B12">
        <w:rPr>
          <w:rFonts w:ascii="Times New Roman" w:hAnsi="Times New Roman" w:cs="Times New Roman"/>
          <w:iCs/>
          <w:sz w:val="26"/>
          <w:szCs w:val="26"/>
        </w:rPr>
        <w:t xml:space="preserve"> đợt 1</w:t>
      </w:r>
      <w:r w:rsidRPr="0003380A">
        <w:rPr>
          <w:rFonts w:ascii="Times New Roman" w:hAnsi="Times New Roman" w:cs="Times New Roman"/>
          <w:iCs/>
          <w:sz w:val="26"/>
          <w:szCs w:val="26"/>
        </w:rPr>
        <w:t xml:space="preserve">: </w:t>
      </w:r>
      <w:r w:rsidR="00311925" w:rsidRPr="003E2B12">
        <w:rPr>
          <w:rFonts w:ascii="Times New Roman" w:hAnsi="Times New Roman" w:cs="Times New Roman"/>
          <w:b/>
          <w:bCs/>
          <w:sz w:val="26"/>
          <w:szCs w:val="26"/>
        </w:rPr>
        <w:t>15/12</w:t>
      </w:r>
      <w:r w:rsidRPr="003E2B12">
        <w:rPr>
          <w:rFonts w:ascii="Times New Roman" w:hAnsi="Times New Roman" w:cs="Times New Roman"/>
          <w:b/>
          <w:bCs/>
          <w:sz w:val="26"/>
          <w:szCs w:val="26"/>
        </w:rPr>
        <w:t>/201</w:t>
      </w:r>
      <w:r w:rsidR="001350C9" w:rsidRPr="003E2B12">
        <w:rPr>
          <w:rFonts w:ascii="Times New Roman" w:hAnsi="Times New Roman" w:cs="Times New Roman"/>
          <w:b/>
          <w:bCs/>
          <w:sz w:val="26"/>
          <w:szCs w:val="26"/>
        </w:rPr>
        <w:t>4</w:t>
      </w:r>
      <w:r w:rsidRPr="003E2B12">
        <w:rPr>
          <w:rFonts w:ascii="Times New Roman" w:hAnsi="Times New Roman" w:cs="Times New Roman"/>
          <w:b/>
          <w:bCs/>
          <w:sz w:val="26"/>
          <w:szCs w:val="26"/>
        </w:rPr>
        <w:t>.</w:t>
      </w:r>
    </w:p>
    <w:p w:rsidR="003E2B12" w:rsidRPr="0003380A" w:rsidRDefault="003E2B12" w:rsidP="0003380A">
      <w:pPr>
        <w:pStyle w:val="ListParagraph"/>
        <w:numPr>
          <w:ilvl w:val="0"/>
          <w:numId w:val="10"/>
        </w:numPr>
        <w:spacing w:line="340" w:lineRule="exact"/>
        <w:rPr>
          <w:rFonts w:ascii="Times New Roman" w:hAnsi="Times New Roman" w:cs="Times New Roman"/>
          <w:b/>
          <w:bCs/>
          <w:sz w:val="26"/>
          <w:szCs w:val="26"/>
        </w:rPr>
      </w:pPr>
      <w:r>
        <w:rPr>
          <w:rFonts w:ascii="Times New Roman" w:hAnsi="Times New Roman" w:cs="Times New Roman"/>
          <w:iCs/>
          <w:sz w:val="26"/>
          <w:szCs w:val="26"/>
        </w:rPr>
        <w:t>Dự kiến ngày phỏng vấn đợt 2</w:t>
      </w:r>
      <w:r w:rsidRPr="003E2B12">
        <w:rPr>
          <w:rFonts w:ascii="Times New Roman" w:hAnsi="Times New Roman" w:cs="Times New Roman"/>
          <w:b/>
          <w:bCs/>
          <w:sz w:val="26"/>
          <w:szCs w:val="26"/>
        </w:rPr>
        <w:t>:</w:t>
      </w:r>
      <w:r>
        <w:rPr>
          <w:rFonts w:ascii="Times New Roman" w:hAnsi="Times New Roman" w:cs="Times New Roman"/>
          <w:b/>
          <w:bCs/>
          <w:sz w:val="26"/>
          <w:szCs w:val="26"/>
        </w:rPr>
        <w:t xml:space="preserve"> 29/12/2014</w:t>
      </w:r>
    </w:p>
    <w:p w:rsidR="0003380A" w:rsidRPr="007B59C6" w:rsidRDefault="0003380A" w:rsidP="0003380A">
      <w:pPr>
        <w:pStyle w:val="ListParagraph"/>
        <w:numPr>
          <w:ilvl w:val="0"/>
          <w:numId w:val="10"/>
        </w:numPr>
        <w:spacing w:line="340" w:lineRule="exact"/>
        <w:rPr>
          <w:rFonts w:ascii="Times New Roman" w:hAnsi="Times New Roman" w:cs="Times New Roman"/>
          <w:sz w:val="26"/>
          <w:szCs w:val="26"/>
        </w:rPr>
      </w:pPr>
      <w:r w:rsidRPr="0003380A">
        <w:rPr>
          <w:rFonts w:ascii="Times New Roman" w:hAnsi="Times New Roman" w:cs="Times New Roman"/>
          <w:iCs/>
          <w:sz w:val="26"/>
          <w:szCs w:val="26"/>
        </w:rPr>
        <w:t>Ngày bắt đầu làm việc: 0</w:t>
      </w:r>
      <w:r w:rsidRPr="0003380A">
        <w:rPr>
          <w:rFonts w:ascii="Times New Roman" w:hAnsi="Times New Roman" w:cs="Times New Roman"/>
          <w:bCs/>
          <w:sz w:val="26"/>
          <w:szCs w:val="26"/>
        </w:rPr>
        <w:t>3/1/201</w:t>
      </w:r>
      <w:r w:rsidR="001350C9">
        <w:rPr>
          <w:rFonts w:ascii="Times New Roman" w:hAnsi="Times New Roman" w:cs="Times New Roman"/>
          <w:bCs/>
          <w:sz w:val="26"/>
          <w:szCs w:val="26"/>
        </w:rPr>
        <w:t>5</w:t>
      </w:r>
      <w:r w:rsidRPr="0003380A">
        <w:rPr>
          <w:rFonts w:ascii="Times New Roman" w:hAnsi="Times New Roman" w:cs="Times New Roman"/>
          <w:bCs/>
          <w:sz w:val="26"/>
          <w:szCs w:val="26"/>
        </w:rPr>
        <w:t>.</w:t>
      </w:r>
    </w:p>
    <w:p w:rsidR="001350C9" w:rsidRPr="0003380A" w:rsidRDefault="001350C9" w:rsidP="001350C9">
      <w:pPr>
        <w:pStyle w:val="ListParagraph"/>
        <w:numPr>
          <w:ilvl w:val="0"/>
          <w:numId w:val="10"/>
        </w:numPr>
        <w:spacing w:line="340" w:lineRule="exact"/>
        <w:jc w:val="both"/>
        <w:rPr>
          <w:rFonts w:ascii="Times New Roman" w:hAnsi="Times New Roman" w:cs="Times New Roman"/>
          <w:sz w:val="26"/>
          <w:szCs w:val="26"/>
        </w:rPr>
      </w:pPr>
      <w:r w:rsidRPr="0003380A">
        <w:rPr>
          <w:rFonts w:ascii="Times New Roman" w:hAnsi="Times New Roman" w:cs="Times New Roman"/>
          <w:sz w:val="26"/>
          <w:szCs w:val="26"/>
        </w:rPr>
        <w:t>CƠ HỘI</w:t>
      </w:r>
      <w:r>
        <w:rPr>
          <w:rFonts w:ascii="Times New Roman" w:hAnsi="Times New Roman" w:cs="Times New Roman"/>
          <w:sz w:val="26"/>
          <w:szCs w:val="26"/>
        </w:rPr>
        <w:t xml:space="preserve"> CÔNG BẰNG</w:t>
      </w:r>
      <w:r w:rsidRPr="0003380A">
        <w:rPr>
          <w:rFonts w:ascii="Times New Roman" w:hAnsi="Times New Roman" w:cs="Times New Roman"/>
          <w:sz w:val="26"/>
          <w:szCs w:val="26"/>
        </w:rPr>
        <w:t xml:space="preserve"> CHO TẤT CẢ ỨNG VIÊN ĐĂNG KÝ </w:t>
      </w:r>
    </w:p>
    <w:p w:rsidR="001350C9" w:rsidRPr="0003380A" w:rsidRDefault="001350C9" w:rsidP="007B59C6">
      <w:pPr>
        <w:pStyle w:val="ListParagraph"/>
        <w:spacing w:line="340" w:lineRule="exact"/>
        <w:ind w:left="720"/>
        <w:rPr>
          <w:rFonts w:ascii="Times New Roman" w:hAnsi="Times New Roman" w:cs="Times New Roman"/>
          <w:sz w:val="26"/>
          <w:szCs w:val="26"/>
        </w:rPr>
      </w:pPr>
    </w:p>
    <w:p w:rsidR="0003380A" w:rsidRPr="0003380A" w:rsidRDefault="0003380A" w:rsidP="0003380A">
      <w:pPr>
        <w:spacing w:line="340" w:lineRule="exact"/>
        <w:rPr>
          <w:rFonts w:ascii="Times New Roman" w:hAnsi="Times New Roman" w:cs="Times New Roman"/>
          <w:sz w:val="26"/>
          <w:szCs w:val="26"/>
        </w:rPr>
      </w:pPr>
    </w:p>
    <w:sectPr w:rsidR="0003380A" w:rsidRPr="0003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MS Mincho"/>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80BE6212"/>
    <w:name w:val="WWNum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632555E"/>
    <w:multiLevelType w:val="hybridMultilevel"/>
    <w:tmpl w:val="A2F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A40DD"/>
    <w:multiLevelType w:val="multilevel"/>
    <w:tmpl w:val="529CA0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37B96336"/>
    <w:multiLevelType w:val="hybridMultilevel"/>
    <w:tmpl w:val="A1361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5761B7"/>
    <w:multiLevelType w:val="hybridMultilevel"/>
    <w:tmpl w:val="E35E5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32311A"/>
    <w:multiLevelType w:val="hybridMultilevel"/>
    <w:tmpl w:val="EAD0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0609E"/>
    <w:multiLevelType w:val="hybridMultilevel"/>
    <w:tmpl w:val="FE58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8"/>
  </w:num>
  <w:num w:numId="6">
    <w:abstractNumId w:val="9"/>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18"/>
    <w:rsid w:val="0003380A"/>
    <w:rsid w:val="000E16D2"/>
    <w:rsid w:val="001350C9"/>
    <w:rsid w:val="00193B4C"/>
    <w:rsid w:val="001B3C36"/>
    <w:rsid w:val="0020556C"/>
    <w:rsid w:val="00207D5E"/>
    <w:rsid w:val="00311925"/>
    <w:rsid w:val="00346761"/>
    <w:rsid w:val="00377ED9"/>
    <w:rsid w:val="003D6AD3"/>
    <w:rsid w:val="003E2B12"/>
    <w:rsid w:val="004E51BB"/>
    <w:rsid w:val="00554B3B"/>
    <w:rsid w:val="0057361C"/>
    <w:rsid w:val="006A6BEE"/>
    <w:rsid w:val="006F52A7"/>
    <w:rsid w:val="00714121"/>
    <w:rsid w:val="00732854"/>
    <w:rsid w:val="00747E06"/>
    <w:rsid w:val="00756F5E"/>
    <w:rsid w:val="00776D91"/>
    <w:rsid w:val="007B59C6"/>
    <w:rsid w:val="007C0BCE"/>
    <w:rsid w:val="00996B1E"/>
    <w:rsid w:val="00A00CD4"/>
    <w:rsid w:val="00A814D2"/>
    <w:rsid w:val="00AD14C6"/>
    <w:rsid w:val="00AD5B59"/>
    <w:rsid w:val="00AE5B18"/>
    <w:rsid w:val="00B1522C"/>
    <w:rsid w:val="00BB3E79"/>
    <w:rsid w:val="00BF3311"/>
    <w:rsid w:val="00CC6012"/>
    <w:rsid w:val="00D83814"/>
    <w:rsid w:val="00DF0A10"/>
    <w:rsid w:val="00E27ABF"/>
    <w:rsid w:val="00EE4A81"/>
    <w:rsid w:val="00F259C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8"/>
    <w:pPr>
      <w:suppressAutoHyphens/>
      <w:spacing w:after="0" w:line="100" w:lineRule="atLeast"/>
    </w:pPr>
    <w:rPr>
      <w:rFonts w:ascii="Verdana" w:eastAsia=".VnTime" w:hAnsi="Verdana" w:cs="Verdan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5B18"/>
  </w:style>
  <w:style w:type="character" w:styleId="Hyperlink">
    <w:name w:val="Hyperlink"/>
    <w:basedOn w:val="DefaultParagraphFont"/>
    <w:uiPriority w:val="99"/>
    <w:unhideWhenUsed/>
    <w:rsid w:val="00346761"/>
    <w:rPr>
      <w:color w:val="0563C1" w:themeColor="hyperlink"/>
      <w:u w:val="single"/>
    </w:rPr>
  </w:style>
  <w:style w:type="paragraph" w:styleId="BalloonText">
    <w:name w:val="Balloon Text"/>
    <w:basedOn w:val="Normal"/>
    <w:link w:val="BalloonTextChar"/>
    <w:uiPriority w:val="99"/>
    <w:semiHidden/>
    <w:unhideWhenUsed/>
    <w:rsid w:val="007B5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C6"/>
    <w:rPr>
      <w:rFonts w:ascii="Segoe UI" w:eastAsia=".VnTime" w:hAnsi="Segoe UI" w:cs="Segoe UI"/>
      <w:color w:val="000000"/>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8"/>
    <w:pPr>
      <w:suppressAutoHyphens/>
      <w:spacing w:after="0" w:line="100" w:lineRule="atLeast"/>
    </w:pPr>
    <w:rPr>
      <w:rFonts w:ascii="Verdana" w:eastAsia=".VnTime" w:hAnsi="Verdana" w:cs="Verdan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5B18"/>
  </w:style>
  <w:style w:type="character" w:styleId="Hyperlink">
    <w:name w:val="Hyperlink"/>
    <w:basedOn w:val="DefaultParagraphFont"/>
    <w:uiPriority w:val="99"/>
    <w:unhideWhenUsed/>
    <w:rsid w:val="00346761"/>
    <w:rPr>
      <w:color w:val="0563C1" w:themeColor="hyperlink"/>
      <w:u w:val="single"/>
    </w:rPr>
  </w:style>
  <w:style w:type="paragraph" w:styleId="BalloonText">
    <w:name w:val="Balloon Text"/>
    <w:basedOn w:val="Normal"/>
    <w:link w:val="BalloonTextChar"/>
    <w:uiPriority w:val="99"/>
    <w:semiHidden/>
    <w:unhideWhenUsed/>
    <w:rsid w:val="007B5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C6"/>
    <w:rPr>
      <w:rFonts w:ascii="Segoe UI" w:eastAsia=".VnTime"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tuyettrinh@hmu.edu.vn"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CREATA</dc:creator>
  <cp:lastModifiedBy>windows</cp:lastModifiedBy>
  <cp:revision>2</cp:revision>
  <dcterms:created xsi:type="dcterms:W3CDTF">2014-11-21T15:04:00Z</dcterms:created>
  <dcterms:modified xsi:type="dcterms:W3CDTF">2014-11-21T15:04:00Z</dcterms:modified>
</cp:coreProperties>
</file>