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2A7" w:rsidRDefault="004922A7">
      <w:pPr>
        <w:ind w:right="-234"/>
        <w:rPr>
          <w:b/>
          <w:sz w:val="22"/>
          <w:szCs w:val="22"/>
          <w:lang w:val="en-US"/>
        </w:rPr>
      </w:pPr>
    </w:p>
    <w:tbl>
      <w:tblPr>
        <w:tblW w:w="9761" w:type="dxa"/>
        <w:tblInd w:w="108" w:type="dxa"/>
        <w:tblLook w:val="00A0" w:firstRow="1" w:lastRow="0" w:firstColumn="1" w:lastColumn="0" w:noHBand="0" w:noVBand="0"/>
      </w:tblPr>
      <w:tblGrid>
        <w:gridCol w:w="1886"/>
        <w:gridCol w:w="7875"/>
      </w:tblGrid>
      <w:tr w:rsidR="001361EF" w:rsidRPr="004D4F0E" w:rsidTr="00A13777">
        <w:trPr>
          <w:trHeight w:val="1179"/>
        </w:trPr>
        <w:tc>
          <w:tcPr>
            <w:tcW w:w="1886" w:type="dxa"/>
          </w:tcPr>
          <w:p w:rsidR="001361EF" w:rsidRPr="004D4F0E" w:rsidRDefault="001361EF" w:rsidP="002C6D65">
            <w:pPr>
              <w:pStyle w:val="BodyText2"/>
              <w:rPr>
                <w:sz w:val="22"/>
                <w:szCs w:val="22"/>
              </w:rPr>
            </w:pPr>
            <w:r>
              <w:rPr>
                <w:noProof/>
                <w:sz w:val="22"/>
                <w:szCs w:val="22"/>
                <w:lang w:val="en-US" w:eastAsia="en-US"/>
              </w:rPr>
              <w:drawing>
                <wp:anchor distT="0" distB="0" distL="0" distR="0" simplePos="0" relativeHeight="251660288" behindDoc="0" locked="0" layoutInCell="1" allowOverlap="1" wp14:anchorId="39DA7EE8" wp14:editId="0E435045">
                  <wp:simplePos x="0" y="0"/>
                  <wp:positionH relativeFrom="page">
                    <wp:posOffset>33020</wp:posOffset>
                  </wp:positionH>
                  <wp:positionV relativeFrom="page">
                    <wp:posOffset>95250</wp:posOffset>
                  </wp:positionV>
                  <wp:extent cx="624205" cy="427355"/>
                  <wp:effectExtent l="0" t="0" r="444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4205" cy="42735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875" w:type="dxa"/>
            <w:vAlign w:val="center"/>
          </w:tcPr>
          <w:p w:rsidR="001361EF" w:rsidRPr="004D4F0E" w:rsidRDefault="001361EF" w:rsidP="002C6D65">
            <w:pPr>
              <w:pStyle w:val="BodyText2"/>
              <w:rPr>
                <w:sz w:val="44"/>
                <w:szCs w:val="44"/>
              </w:rPr>
            </w:pPr>
            <w:r w:rsidRPr="004D4F0E">
              <w:rPr>
                <w:sz w:val="44"/>
                <w:szCs w:val="44"/>
              </w:rPr>
              <w:t>Vacancy Announcement</w:t>
            </w:r>
          </w:p>
        </w:tc>
      </w:tr>
    </w:tbl>
    <w:p w:rsidR="004922A7" w:rsidRDefault="004922A7"/>
    <w:p w:rsidR="001E19ED" w:rsidRPr="00C66635" w:rsidRDefault="001E19ED" w:rsidP="001E19ED">
      <w:pPr>
        <w:pStyle w:val="numeredheader"/>
        <w:numPr>
          <w:ilvl w:val="0"/>
          <w:numId w:val="0"/>
        </w:numPr>
        <w:spacing w:before="0" w:after="0" w:line="240" w:lineRule="auto"/>
        <w:jc w:val="both"/>
        <w:rPr>
          <w:b w:val="0"/>
          <w:sz w:val="20"/>
          <w:szCs w:val="20"/>
        </w:rPr>
      </w:pPr>
      <w:r w:rsidRPr="00C66635">
        <w:rPr>
          <w:b w:val="0"/>
          <w:sz w:val="20"/>
          <w:szCs w:val="20"/>
        </w:rPr>
        <w:t xml:space="preserve">As a federal enterprise, the Deutsche Gesellschaft für Internationale Zusammenarbeit (GIZ) GmbH supports the German Government in achieving its objectives in the field of international cooperation for sustainable development. </w:t>
      </w:r>
    </w:p>
    <w:p w:rsidR="001E19ED" w:rsidRPr="00C66635" w:rsidRDefault="001E19ED" w:rsidP="001E19ED">
      <w:pPr>
        <w:pStyle w:val="numeredheader"/>
        <w:numPr>
          <w:ilvl w:val="0"/>
          <w:numId w:val="0"/>
        </w:numPr>
        <w:spacing w:before="0" w:after="0" w:line="240" w:lineRule="auto"/>
        <w:jc w:val="both"/>
        <w:rPr>
          <w:b w:val="0"/>
          <w:sz w:val="20"/>
          <w:szCs w:val="20"/>
        </w:rPr>
      </w:pPr>
    </w:p>
    <w:p w:rsidR="001E19ED" w:rsidRPr="00C66635" w:rsidRDefault="001E19ED" w:rsidP="001E19ED">
      <w:pPr>
        <w:pStyle w:val="numeredheader"/>
        <w:numPr>
          <w:ilvl w:val="0"/>
          <w:numId w:val="0"/>
        </w:numPr>
        <w:spacing w:before="0" w:after="0" w:line="240" w:lineRule="auto"/>
        <w:jc w:val="both"/>
        <w:rPr>
          <w:rFonts w:eastAsia="Calibri"/>
          <w:b w:val="0"/>
          <w:sz w:val="20"/>
          <w:szCs w:val="20"/>
        </w:rPr>
      </w:pPr>
      <w:r w:rsidRPr="00C66635">
        <w:rPr>
          <w:rFonts w:eastAsia="Calibri"/>
          <w:b w:val="0"/>
          <w:sz w:val="20"/>
          <w:szCs w:val="20"/>
        </w:rPr>
        <w:t xml:space="preserve">We have been working with our partners in Viet Nam since 1993 and are currently active in three main fields of cooperation: 1) Sustainable Economic Development and Vocational Training; 2) Environmental Policy, Natural Resources and Urban Development; and 3) Health. </w:t>
      </w:r>
    </w:p>
    <w:p w:rsidR="001E19ED" w:rsidRPr="00C66635" w:rsidRDefault="001E19ED" w:rsidP="001E19ED">
      <w:pPr>
        <w:pStyle w:val="numeredheader"/>
        <w:numPr>
          <w:ilvl w:val="0"/>
          <w:numId w:val="0"/>
        </w:numPr>
        <w:spacing w:before="0" w:after="0" w:line="240" w:lineRule="auto"/>
        <w:jc w:val="both"/>
        <w:rPr>
          <w:rFonts w:eastAsia="Calibri"/>
          <w:b w:val="0"/>
          <w:sz w:val="20"/>
          <w:szCs w:val="20"/>
        </w:rPr>
      </w:pPr>
    </w:p>
    <w:p w:rsidR="001E19ED" w:rsidRPr="00C66635" w:rsidRDefault="001E19ED" w:rsidP="001E19ED">
      <w:pPr>
        <w:pStyle w:val="numeredheader"/>
        <w:numPr>
          <w:ilvl w:val="0"/>
          <w:numId w:val="0"/>
        </w:numPr>
        <w:spacing w:before="0" w:after="0" w:line="240" w:lineRule="auto"/>
        <w:jc w:val="both"/>
        <w:rPr>
          <w:b w:val="0"/>
          <w:sz w:val="20"/>
          <w:szCs w:val="20"/>
        </w:rPr>
      </w:pPr>
      <w:r w:rsidRPr="00C66635">
        <w:rPr>
          <w:b w:val="0"/>
          <w:sz w:val="20"/>
          <w:szCs w:val="20"/>
        </w:rPr>
        <w:t xml:space="preserve">We run </w:t>
      </w:r>
      <w:r w:rsidRPr="00C66635">
        <w:rPr>
          <w:rFonts w:eastAsia="Calibri"/>
          <w:b w:val="0"/>
          <w:sz w:val="20"/>
          <w:szCs w:val="20"/>
        </w:rPr>
        <w:t>projects</w:t>
      </w:r>
      <w:r w:rsidRPr="00C66635">
        <w:rPr>
          <w:b w:val="0"/>
          <w:sz w:val="20"/>
          <w:szCs w:val="20"/>
        </w:rPr>
        <w:t xml:space="preserve"> commissioned by the German Federal Ministry for Economic Cooperation and Development (BMZ) and the German Federal Ministry for the Environment, Nature Conservation and Nuclear Safety (BMU). We also cooperate with the Australian Agency for International Development (AusAID), the European Union (EU) and KfW Entwicklungsbank.</w:t>
      </w:r>
    </w:p>
    <w:p w:rsidR="001361EF" w:rsidRPr="001361EF" w:rsidRDefault="001361EF" w:rsidP="001361EF">
      <w:pPr>
        <w:autoSpaceDE w:val="0"/>
        <w:autoSpaceDN w:val="0"/>
        <w:adjustRightInd w:val="0"/>
        <w:jc w:val="both"/>
        <w:rPr>
          <w:rFonts w:ascii="Arial" w:hAnsi="Arial" w:cs="Arial"/>
          <w:sz w:val="20"/>
          <w:szCs w:val="20"/>
          <w:lang w:val="en-US"/>
        </w:rPr>
      </w:pPr>
    </w:p>
    <w:p w:rsidR="007F3AE2" w:rsidRDefault="00C05324" w:rsidP="00393F61">
      <w:pPr>
        <w:autoSpaceDE w:val="0"/>
        <w:autoSpaceDN w:val="0"/>
        <w:adjustRightInd w:val="0"/>
        <w:jc w:val="both"/>
        <w:rPr>
          <w:rFonts w:ascii="Arial" w:hAnsi="Arial" w:cs="Arial"/>
          <w:sz w:val="20"/>
          <w:szCs w:val="20"/>
          <w:lang w:val="en-GB"/>
        </w:rPr>
      </w:pPr>
      <w:r>
        <w:rPr>
          <w:rFonts w:ascii="Arial" w:hAnsi="Arial" w:cs="Arial"/>
          <w:sz w:val="20"/>
          <w:szCs w:val="20"/>
          <w:lang w:val="en-US"/>
        </w:rPr>
        <w:t xml:space="preserve">The GIZ Project Management of Natural Resources in the Coastal Zone of Soc Trang Province aims to improve the protection of the coastal wetlands and </w:t>
      </w:r>
      <w:r w:rsidR="002F4A87">
        <w:rPr>
          <w:rFonts w:ascii="Arial" w:hAnsi="Arial" w:cs="Arial"/>
          <w:sz w:val="20"/>
          <w:szCs w:val="20"/>
          <w:lang w:val="en-US"/>
        </w:rPr>
        <w:t xml:space="preserve">to </w:t>
      </w:r>
      <w:r w:rsidR="002F4A87" w:rsidRPr="00C05324">
        <w:rPr>
          <w:rFonts w:ascii="Arial" w:hAnsi="Arial" w:cs="Arial"/>
          <w:sz w:val="20"/>
          <w:szCs w:val="20"/>
          <w:lang w:val="en-GB"/>
        </w:rPr>
        <w:t xml:space="preserve">ensure </w:t>
      </w:r>
      <w:r>
        <w:rPr>
          <w:rFonts w:ascii="Arial" w:hAnsi="Arial" w:cs="Arial"/>
          <w:sz w:val="20"/>
          <w:szCs w:val="20"/>
          <w:lang w:val="en-US"/>
        </w:rPr>
        <w:t xml:space="preserve">at the same time </w:t>
      </w:r>
      <w:r w:rsidRPr="00C05324">
        <w:rPr>
          <w:rFonts w:ascii="Arial" w:hAnsi="Arial" w:cs="Arial"/>
          <w:sz w:val="20"/>
          <w:szCs w:val="20"/>
          <w:lang w:val="en-GB"/>
        </w:rPr>
        <w:t>that poor local communities benefit both economically and ecologically from sustainable management and utilisation of coastal areas</w:t>
      </w:r>
      <w:r>
        <w:rPr>
          <w:rFonts w:ascii="Arial" w:hAnsi="Arial" w:cs="Arial"/>
          <w:sz w:val="20"/>
          <w:szCs w:val="20"/>
          <w:lang w:val="en-GB"/>
        </w:rPr>
        <w:t>. To achieve this objective the project assists local authorities and stakeholders with adaptation to climate change, mangrove rehabilitation and management, co-management,</w:t>
      </w:r>
      <w:r w:rsidR="002F4A87">
        <w:rPr>
          <w:rFonts w:ascii="Arial" w:hAnsi="Arial" w:cs="Arial"/>
          <w:sz w:val="20"/>
          <w:szCs w:val="20"/>
          <w:lang w:val="en-GB"/>
        </w:rPr>
        <w:t xml:space="preserve"> income generation along value chains, environmental education and capacity building. All this is done within the framework of an integrated approach to coastal zone management. </w:t>
      </w:r>
    </w:p>
    <w:p w:rsidR="00D95C40" w:rsidRPr="007F3AE2" w:rsidRDefault="00D95C40" w:rsidP="00393F61">
      <w:pPr>
        <w:autoSpaceDE w:val="0"/>
        <w:autoSpaceDN w:val="0"/>
        <w:adjustRightInd w:val="0"/>
        <w:jc w:val="both"/>
        <w:rPr>
          <w:rFonts w:ascii="Arial" w:hAnsi="Arial" w:cs="Arial"/>
          <w:sz w:val="20"/>
          <w:szCs w:val="20"/>
          <w:lang w:val="en-US"/>
        </w:rPr>
      </w:pPr>
    </w:p>
    <w:p w:rsidR="00850C06" w:rsidRPr="00850C06" w:rsidRDefault="00D95C40" w:rsidP="00D95C40">
      <w:pPr>
        <w:jc w:val="both"/>
        <w:rPr>
          <w:rFonts w:ascii="Arial" w:hAnsi="Arial" w:cs="Arial"/>
          <w:sz w:val="20"/>
          <w:szCs w:val="20"/>
          <w:lang w:val="en-GB"/>
        </w:rPr>
      </w:pPr>
      <w:r>
        <w:rPr>
          <w:rFonts w:ascii="Arial" w:hAnsi="Arial" w:cs="Arial"/>
          <w:sz w:val="20"/>
          <w:szCs w:val="20"/>
          <w:lang w:val="en-GB"/>
        </w:rPr>
        <w:t xml:space="preserve">To support these activities the </w:t>
      </w:r>
      <w:r w:rsidR="00850C06" w:rsidRPr="00D95C40">
        <w:rPr>
          <w:rFonts w:ascii="Arial" w:hAnsi="Arial" w:cs="Arial"/>
          <w:sz w:val="20"/>
          <w:szCs w:val="20"/>
          <w:lang w:val="en-GB"/>
        </w:rPr>
        <w:t xml:space="preserve">GIZ Coastal Zone Management Project is seeking </w:t>
      </w:r>
      <w:r w:rsidR="00671D60">
        <w:rPr>
          <w:rFonts w:ascii="Arial" w:hAnsi="Arial" w:cs="Arial"/>
          <w:sz w:val="20"/>
          <w:szCs w:val="20"/>
          <w:lang w:val="en-GB"/>
        </w:rPr>
        <w:t>a</w:t>
      </w:r>
      <w:r w:rsidR="00850C06" w:rsidRPr="00D95C40">
        <w:rPr>
          <w:rFonts w:ascii="Arial" w:hAnsi="Arial" w:cs="Arial"/>
          <w:sz w:val="20"/>
          <w:szCs w:val="20"/>
          <w:lang w:val="en-GB"/>
        </w:rPr>
        <w:t xml:space="preserve"> qualified and experienced </w:t>
      </w:r>
      <w:r w:rsidR="00850C06" w:rsidRPr="00A81D72">
        <w:rPr>
          <w:rFonts w:ascii="Arial" w:hAnsi="Arial" w:cs="Arial"/>
          <w:b/>
          <w:sz w:val="20"/>
          <w:szCs w:val="20"/>
          <w:lang w:val="en-GB"/>
        </w:rPr>
        <w:t>Vietnamese candidate</w:t>
      </w:r>
      <w:r w:rsidR="00850C06" w:rsidRPr="00D95C40">
        <w:rPr>
          <w:rFonts w:ascii="Arial" w:hAnsi="Arial" w:cs="Arial"/>
          <w:sz w:val="20"/>
          <w:szCs w:val="20"/>
          <w:lang w:val="en-GB"/>
        </w:rPr>
        <w:t xml:space="preserve"> for the following position:</w:t>
      </w:r>
    </w:p>
    <w:p w:rsidR="004922A7" w:rsidRPr="00850C06" w:rsidRDefault="004922A7">
      <w:pPr>
        <w:spacing w:before="120"/>
        <w:jc w:val="center"/>
        <w:rPr>
          <w:rFonts w:ascii="Arial" w:hAnsi="Arial" w:cs="Arial"/>
          <w:b/>
          <w:sz w:val="4"/>
          <w:szCs w:val="4"/>
          <w:lang w:val="en-GB"/>
        </w:rPr>
      </w:pPr>
    </w:p>
    <w:p w:rsidR="004922A7" w:rsidRPr="006A71B5" w:rsidRDefault="004D312A">
      <w:pPr>
        <w:spacing w:before="120"/>
        <w:jc w:val="center"/>
        <w:rPr>
          <w:rFonts w:ascii="Arial" w:hAnsi="Arial" w:cs="Arial"/>
          <w:b/>
          <w:sz w:val="32"/>
          <w:szCs w:val="32"/>
          <w:lang w:val="en-US"/>
        </w:rPr>
      </w:pPr>
      <w:r w:rsidRPr="006A71B5">
        <w:rPr>
          <w:rFonts w:ascii="Arial" w:hAnsi="Arial" w:cs="Arial"/>
          <w:b/>
          <w:sz w:val="32"/>
          <w:szCs w:val="32"/>
          <w:lang w:val="en-US"/>
        </w:rPr>
        <w:t>Interpreter</w:t>
      </w:r>
    </w:p>
    <w:p w:rsidR="004922A7" w:rsidRDefault="004D312A" w:rsidP="00850C06">
      <w:pPr>
        <w:tabs>
          <w:tab w:val="left" w:pos="4290"/>
          <w:tab w:val="left" w:pos="4400"/>
        </w:tabs>
        <w:jc w:val="center"/>
        <w:rPr>
          <w:rFonts w:ascii="Arial" w:hAnsi="Arial" w:cs="Arial"/>
          <w:sz w:val="20"/>
          <w:szCs w:val="20"/>
          <w:lang w:val="en-GB"/>
        </w:rPr>
      </w:pPr>
      <w:r>
        <w:rPr>
          <w:rFonts w:ascii="Arial" w:hAnsi="Arial" w:cs="Arial"/>
          <w:sz w:val="20"/>
          <w:szCs w:val="20"/>
          <w:lang w:val="en-GB"/>
        </w:rPr>
        <w:t xml:space="preserve">Duty Station: </w:t>
      </w:r>
      <w:r w:rsidR="00850C06" w:rsidRPr="006A71B5">
        <w:rPr>
          <w:rFonts w:ascii="Arial" w:hAnsi="Arial" w:cs="Arial"/>
          <w:b/>
          <w:sz w:val="20"/>
          <w:szCs w:val="20"/>
          <w:lang w:val="en-GB"/>
        </w:rPr>
        <w:t>Soc Trang</w:t>
      </w:r>
    </w:p>
    <w:p w:rsidR="001361EF" w:rsidRPr="00376AD9" w:rsidRDefault="001361EF" w:rsidP="001361EF">
      <w:pPr>
        <w:tabs>
          <w:tab w:val="left" w:pos="8640"/>
        </w:tabs>
        <w:jc w:val="center"/>
        <w:rPr>
          <w:rFonts w:ascii="Arial" w:hAnsi="Arial" w:cs="Arial"/>
          <w:b/>
          <w:sz w:val="20"/>
          <w:szCs w:val="20"/>
          <w:lang w:val="en-US"/>
        </w:rPr>
      </w:pPr>
      <w:r w:rsidRPr="00376AD9">
        <w:rPr>
          <w:rFonts w:ascii="Arial" w:hAnsi="Arial" w:cs="Arial"/>
          <w:sz w:val="20"/>
          <w:szCs w:val="20"/>
          <w:lang w:val="en-US"/>
        </w:rPr>
        <w:t>Expected Start:</w:t>
      </w:r>
      <w:r w:rsidRPr="00376AD9">
        <w:rPr>
          <w:rFonts w:ascii="Arial" w:hAnsi="Arial" w:cs="Arial"/>
          <w:b/>
          <w:sz w:val="20"/>
          <w:szCs w:val="20"/>
          <w:lang w:val="en-US"/>
        </w:rPr>
        <w:t xml:space="preserve"> </w:t>
      </w:r>
      <w:r>
        <w:rPr>
          <w:rFonts w:ascii="Arial" w:hAnsi="Arial" w:cs="Arial"/>
          <w:b/>
          <w:sz w:val="20"/>
          <w:szCs w:val="20"/>
          <w:lang w:val="en-US"/>
        </w:rPr>
        <w:t xml:space="preserve">June </w:t>
      </w:r>
      <w:r w:rsidRPr="00376AD9">
        <w:rPr>
          <w:rFonts w:ascii="Arial" w:hAnsi="Arial" w:cs="Arial"/>
          <w:b/>
          <w:sz w:val="20"/>
          <w:szCs w:val="20"/>
          <w:lang w:val="en-US"/>
        </w:rPr>
        <w:t>2013</w:t>
      </w:r>
    </w:p>
    <w:p w:rsidR="001361EF" w:rsidRDefault="001361EF" w:rsidP="001361EF">
      <w:pPr>
        <w:tabs>
          <w:tab w:val="left" w:pos="4290"/>
          <w:tab w:val="left" w:pos="4400"/>
        </w:tabs>
        <w:jc w:val="center"/>
        <w:rPr>
          <w:rFonts w:ascii="Arial" w:hAnsi="Arial" w:cs="Arial"/>
          <w:b/>
          <w:sz w:val="20"/>
          <w:szCs w:val="20"/>
          <w:lang w:val="en-US"/>
        </w:rPr>
      </w:pPr>
      <w:r w:rsidRPr="00376AD9">
        <w:rPr>
          <w:rFonts w:ascii="Arial" w:hAnsi="Arial" w:cs="Arial"/>
          <w:sz w:val="20"/>
          <w:szCs w:val="20"/>
          <w:lang w:val="en-US"/>
        </w:rPr>
        <w:t>Duration:</w:t>
      </w:r>
      <w:r w:rsidRPr="00376AD9">
        <w:rPr>
          <w:rFonts w:ascii="Arial" w:hAnsi="Arial" w:cs="Arial"/>
          <w:b/>
          <w:sz w:val="20"/>
          <w:szCs w:val="20"/>
          <w:lang w:val="en-US"/>
        </w:rPr>
        <w:t xml:space="preserve"> </w:t>
      </w:r>
      <w:r>
        <w:rPr>
          <w:rFonts w:ascii="Arial" w:hAnsi="Arial" w:cs="Arial"/>
          <w:b/>
          <w:sz w:val="20"/>
          <w:szCs w:val="20"/>
          <w:lang w:val="en-US"/>
        </w:rPr>
        <w:t>Initially u</w:t>
      </w:r>
      <w:r w:rsidRPr="00376AD9">
        <w:rPr>
          <w:rFonts w:ascii="Arial" w:hAnsi="Arial" w:cs="Arial"/>
          <w:b/>
          <w:sz w:val="20"/>
          <w:szCs w:val="20"/>
          <w:lang w:val="en-US"/>
        </w:rPr>
        <w:t xml:space="preserve">ntil </w:t>
      </w:r>
      <w:r>
        <w:rPr>
          <w:rFonts w:ascii="Arial" w:hAnsi="Arial" w:cs="Arial"/>
          <w:b/>
          <w:sz w:val="20"/>
          <w:szCs w:val="20"/>
          <w:lang w:val="en-US"/>
        </w:rPr>
        <w:t xml:space="preserve">December </w:t>
      </w:r>
      <w:r w:rsidRPr="00376AD9">
        <w:rPr>
          <w:rFonts w:ascii="Arial" w:hAnsi="Arial" w:cs="Arial"/>
          <w:b/>
          <w:sz w:val="20"/>
          <w:szCs w:val="20"/>
          <w:lang w:val="en-US"/>
        </w:rPr>
        <w:t>201</w:t>
      </w:r>
      <w:r>
        <w:rPr>
          <w:rFonts w:ascii="Arial" w:hAnsi="Arial" w:cs="Arial"/>
          <w:b/>
          <w:sz w:val="20"/>
          <w:szCs w:val="20"/>
          <w:lang w:val="en-US"/>
        </w:rPr>
        <w:t>3 with the option for extension until 2017</w:t>
      </w:r>
    </w:p>
    <w:p w:rsidR="001361EF" w:rsidRDefault="001361EF" w:rsidP="001361EF">
      <w:pPr>
        <w:tabs>
          <w:tab w:val="left" w:pos="4290"/>
          <w:tab w:val="left" w:pos="4400"/>
        </w:tabs>
        <w:jc w:val="center"/>
        <w:rPr>
          <w:rFonts w:ascii="Arial" w:hAnsi="Arial" w:cs="Arial"/>
          <w:b/>
          <w:bCs/>
          <w:sz w:val="20"/>
          <w:szCs w:val="20"/>
          <w:lang w:val="en-GB"/>
        </w:rPr>
      </w:pPr>
    </w:p>
    <w:p w:rsidR="004922A7" w:rsidRDefault="004D312A">
      <w:pPr>
        <w:rPr>
          <w:rFonts w:ascii="Arial" w:hAnsi="Arial" w:cs="Arial"/>
          <w:b/>
          <w:bCs/>
          <w:sz w:val="20"/>
          <w:szCs w:val="20"/>
          <w:u w:val="single"/>
          <w:lang w:val="en-GB"/>
        </w:rPr>
      </w:pPr>
      <w:r>
        <w:rPr>
          <w:rFonts w:ascii="Arial" w:hAnsi="Arial" w:cs="Arial"/>
          <w:b/>
          <w:bCs/>
          <w:sz w:val="20"/>
          <w:szCs w:val="20"/>
          <w:u w:val="single"/>
          <w:lang w:val="en-GB"/>
        </w:rPr>
        <w:t xml:space="preserve">Main responsibilities: </w:t>
      </w:r>
    </w:p>
    <w:p w:rsidR="004922A7" w:rsidRDefault="004922A7">
      <w:pPr>
        <w:rPr>
          <w:rFonts w:ascii="Arial" w:hAnsi="Arial" w:cs="Arial"/>
          <w:b/>
          <w:bCs/>
          <w:sz w:val="20"/>
          <w:szCs w:val="20"/>
          <w:u w:val="single"/>
          <w:lang w:val="en-GB"/>
        </w:rPr>
      </w:pPr>
    </w:p>
    <w:tbl>
      <w:tblPr>
        <w:tblW w:w="0" w:type="auto"/>
        <w:tblInd w:w="108" w:type="dxa"/>
        <w:tblLayout w:type="fixed"/>
        <w:tblLook w:val="0000" w:firstRow="0" w:lastRow="0" w:firstColumn="0" w:lastColumn="0" w:noHBand="0" w:noVBand="0"/>
      </w:tblPr>
      <w:tblGrid>
        <w:gridCol w:w="9680"/>
      </w:tblGrid>
      <w:tr w:rsidR="004922A7">
        <w:trPr>
          <w:trHeight w:val="1766"/>
        </w:trPr>
        <w:tc>
          <w:tcPr>
            <w:tcW w:w="9680" w:type="dxa"/>
            <w:shd w:val="clear" w:color="auto" w:fill="auto"/>
          </w:tcPr>
          <w:p w:rsidR="00850C06" w:rsidRPr="00850C06" w:rsidRDefault="00850C06" w:rsidP="008537A6">
            <w:pPr>
              <w:numPr>
                <w:ilvl w:val="0"/>
                <w:numId w:val="6"/>
              </w:numPr>
              <w:suppressAutoHyphens w:val="0"/>
              <w:spacing w:line="360" w:lineRule="auto"/>
              <w:rPr>
                <w:rFonts w:ascii="Arial" w:hAnsi="Arial" w:cs="Arial"/>
                <w:sz w:val="20"/>
                <w:szCs w:val="20"/>
                <w:lang w:val="en-GB"/>
              </w:rPr>
            </w:pPr>
            <w:r w:rsidRPr="00850C06">
              <w:rPr>
                <w:rFonts w:ascii="Arial" w:hAnsi="Arial" w:cs="Arial"/>
                <w:sz w:val="20"/>
                <w:szCs w:val="20"/>
                <w:lang w:val="en-GB"/>
              </w:rPr>
              <w:t xml:space="preserve">Interpretation during meetings, field trips and other occasions </w:t>
            </w:r>
          </w:p>
          <w:p w:rsidR="00850C06" w:rsidRPr="00850C06" w:rsidRDefault="00850C06" w:rsidP="008537A6">
            <w:pPr>
              <w:numPr>
                <w:ilvl w:val="0"/>
                <w:numId w:val="6"/>
              </w:numPr>
              <w:suppressAutoHyphens w:val="0"/>
              <w:spacing w:line="360" w:lineRule="auto"/>
              <w:rPr>
                <w:rFonts w:ascii="Arial" w:hAnsi="Arial" w:cs="Arial"/>
                <w:sz w:val="20"/>
                <w:szCs w:val="20"/>
                <w:lang w:val="en-GB"/>
              </w:rPr>
            </w:pPr>
            <w:r w:rsidRPr="00850C06">
              <w:rPr>
                <w:rFonts w:ascii="Arial" w:hAnsi="Arial" w:cs="Arial"/>
                <w:sz w:val="20"/>
                <w:szCs w:val="20"/>
                <w:lang w:val="en-GB"/>
              </w:rPr>
              <w:t xml:space="preserve">Translating documents  </w:t>
            </w:r>
          </w:p>
          <w:p w:rsidR="00850C06" w:rsidRPr="00850C06" w:rsidRDefault="00850C06" w:rsidP="008537A6">
            <w:pPr>
              <w:numPr>
                <w:ilvl w:val="0"/>
                <w:numId w:val="6"/>
              </w:numPr>
              <w:suppressAutoHyphens w:val="0"/>
              <w:spacing w:line="360" w:lineRule="auto"/>
              <w:rPr>
                <w:rFonts w:ascii="Arial" w:hAnsi="Arial" w:cs="Arial"/>
                <w:b/>
                <w:sz w:val="20"/>
                <w:szCs w:val="20"/>
                <w:lang w:val="en-GB"/>
              </w:rPr>
            </w:pPr>
            <w:r w:rsidRPr="00850C06">
              <w:rPr>
                <w:rFonts w:ascii="Arial" w:hAnsi="Arial" w:cs="Arial"/>
                <w:sz w:val="20"/>
                <w:szCs w:val="20"/>
                <w:lang w:val="en-GB"/>
              </w:rPr>
              <w:t>Participate in data entry and data analysis for monitoring of training and other project activities</w:t>
            </w:r>
          </w:p>
          <w:p w:rsidR="00850C06" w:rsidRPr="00850C06" w:rsidRDefault="00850C06" w:rsidP="008537A6">
            <w:pPr>
              <w:numPr>
                <w:ilvl w:val="0"/>
                <w:numId w:val="6"/>
              </w:numPr>
              <w:suppressAutoHyphens w:val="0"/>
              <w:spacing w:line="360" w:lineRule="auto"/>
              <w:rPr>
                <w:rFonts w:ascii="Arial" w:hAnsi="Arial" w:cs="Arial"/>
                <w:b/>
                <w:sz w:val="20"/>
                <w:szCs w:val="20"/>
                <w:lang w:val="en-GB"/>
              </w:rPr>
            </w:pPr>
            <w:r w:rsidRPr="00850C06">
              <w:rPr>
                <w:rFonts w:ascii="Arial" w:hAnsi="Arial" w:cs="Arial"/>
                <w:sz w:val="20"/>
                <w:szCs w:val="20"/>
                <w:lang w:val="en-GB"/>
              </w:rPr>
              <w:t>Closely cooperate/collaborate with project staff and consultants</w:t>
            </w:r>
          </w:p>
          <w:p w:rsidR="00850C06" w:rsidRPr="00850C06" w:rsidRDefault="00850C06" w:rsidP="008537A6">
            <w:pPr>
              <w:numPr>
                <w:ilvl w:val="0"/>
                <w:numId w:val="6"/>
              </w:numPr>
              <w:tabs>
                <w:tab w:val="left" w:pos="702"/>
              </w:tabs>
              <w:spacing w:line="360" w:lineRule="auto"/>
              <w:rPr>
                <w:rFonts w:ascii="Arial" w:hAnsi="Arial" w:cs="Arial"/>
                <w:sz w:val="20"/>
                <w:szCs w:val="20"/>
                <w:lang w:val="en-GB"/>
              </w:rPr>
            </w:pPr>
            <w:r w:rsidRPr="00850C06">
              <w:rPr>
                <w:rFonts w:ascii="Arial" w:hAnsi="Arial" w:cs="Arial"/>
                <w:sz w:val="20"/>
                <w:szCs w:val="20"/>
                <w:lang w:val="en-GB"/>
              </w:rPr>
              <w:t>Assisting in the preparation of trainings/workshop materials and layout documents for project meetings</w:t>
            </w:r>
          </w:p>
          <w:p w:rsidR="008537A6" w:rsidRDefault="008537A6" w:rsidP="008537A6">
            <w:pPr>
              <w:snapToGrid w:val="0"/>
              <w:ind w:left="720" w:hanging="828"/>
              <w:rPr>
                <w:rFonts w:ascii="Arial" w:hAnsi="Arial" w:cs="Arial"/>
                <w:b/>
                <w:bCs/>
                <w:sz w:val="20"/>
                <w:szCs w:val="20"/>
                <w:u w:val="single"/>
                <w:lang w:val="en-GB"/>
              </w:rPr>
            </w:pPr>
            <w:r>
              <w:rPr>
                <w:rFonts w:ascii="Arial" w:hAnsi="Arial" w:cs="Arial"/>
                <w:b/>
                <w:bCs/>
                <w:sz w:val="20"/>
                <w:szCs w:val="20"/>
                <w:u w:val="single"/>
                <w:lang w:val="en-GB"/>
              </w:rPr>
              <w:t xml:space="preserve">Minimum qualifications: </w:t>
            </w:r>
          </w:p>
          <w:p w:rsidR="004922A7" w:rsidRDefault="004922A7" w:rsidP="008537A6">
            <w:pPr>
              <w:ind w:left="720" w:hanging="360"/>
              <w:jc w:val="both"/>
              <w:rPr>
                <w:rFonts w:ascii="Arial" w:hAnsi="Arial" w:cs="Arial"/>
                <w:sz w:val="20"/>
                <w:szCs w:val="20"/>
                <w:lang w:val="en-GB"/>
              </w:rPr>
            </w:pPr>
          </w:p>
        </w:tc>
      </w:tr>
      <w:tr w:rsidR="004922A7" w:rsidTr="002B0050">
        <w:trPr>
          <w:trHeight w:val="2475"/>
        </w:trPr>
        <w:tc>
          <w:tcPr>
            <w:tcW w:w="9680" w:type="dxa"/>
            <w:shd w:val="clear" w:color="auto" w:fill="auto"/>
          </w:tcPr>
          <w:p w:rsidR="004922A7" w:rsidRPr="002B0050" w:rsidRDefault="004D312A" w:rsidP="008537A6">
            <w:pPr>
              <w:numPr>
                <w:ilvl w:val="0"/>
                <w:numId w:val="2"/>
              </w:numPr>
              <w:shd w:val="clear" w:color="auto" w:fill="FFFFFF"/>
              <w:tabs>
                <w:tab w:val="left" w:pos="660"/>
              </w:tabs>
              <w:spacing w:line="320" w:lineRule="exact"/>
              <w:ind w:left="720" w:right="-3"/>
              <w:jc w:val="both"/>
              <w:rPr>
                <w:rFonts w:ascii="Arial" w:hAnsi="Arial" w:cs="Arial"/>
                <w:bCs/>
                <w:sz w:val="20"/>
                <w:szCs w:val="20"/>
                <w:lang w:val="en-GB"/>
              </w:rPr>
            </w:pPr>
            <w:r w:rsidRPr="002B0050">
              <w:rPr>
                <w:rFonts w:ascii="Arial" w:hAnsi="Arial" w:cs="Arial"/>
                <w:bCs/>
                <w:sz w:val="20"/>
                <w:szCs w:val="20"/>
                <w:lang w:val="en-GB"/>
              </w:rPr>
              <w:t xml:space="preserve">University degree in English </w:t>
            </w:r>
          </w:p>
          <w:p w:rsidR="004922A7" w:rsidRPr="002B0050" w:rsidRDefault="004D312A" w:rsidP="002C4CA0">
            <w:pPr>
              <w:numPr>
                <w:ilvl w:val="0"/>
                <w:numId w:val="2"/>
              </w:numPr>
              <w:tabs>
                <w:tab w:val="left" w:pos="660"/>
              </w:tabs>
              <w:spacing w:line="320" w:lineRule="exact"/>
              <w:ind w:left="720" w:right="-3"/>
              <w:rPr>
                <w:rFonts w:ascii="Arial" w:hAnsi="Arial" w:cs="Arial"/>
                <w:bCs/>
                <w:sz w:val="20"/>
                <w:szCs w:val="20"/>
                <w:lang w:val="en-GB"/>
              </w:rPr>
            </w:pPr>
            <w:r w:rsidRPr="002B0050">
              <w:rPr>
                <w:rFonts w:ascii="Arial" w:hAnsi="Arial" w:cs="Arial"/>
                <w:bCs/>
                <w:sz w:val="20"/>
                <w:szCs w:val="20"/>
                <w:lang w:val="en-GB"/>
              </w:rPr>
              <w:t xml:space="preserve">Good translation/interpretation skills for English and Vietnamese; specific knowledge of technical </w:t>
            </w:r>
            <w:r w:rsidR="00B47084" w:rsidRPr="002B0050">
              <w:rPr>
                <w:rFonts w:ascii="Arial" w:hAnsi="Arial" w:cs="Arial"/>
                <w:bCs/>
                <w:sz w:val="20"/>
                <w:szCs w:val="20"/>
                <w:lang w:val="en-GB"/>
              </w:rPr>
              <w:br/>
              <w:t>t</w:t>
            </w:r>
            <w:r w:rsidRPr="002B0050">
              <w:rPr>
                <w:rFonts w:ascii="Arial" w:hAnsi="Arial" w:cs="Arial"/>
                <w:bCs/>
                <w:sz w:val="20"/>
                <w:szCs w:val="20"/>
                <w:lang w:val="en-GB"/>
              </w:rPr>
              <w:t>erms used in development assistance</w:t>
            </w:r>
            <w:r w:rsidR="00850C06" w:rsidRPr="002B0050">
              <w:rPr>
                <w:rFonts w:ascii="Arial" w:hAnsi="Arial" w:cs="Arial"/>
                <w:bCs/>
                <w:sz w:val="20"/>
                <w:szCs w:val="20"/>
                <w:lang w:val="en-GB"/>
              </w:rPr>
              <w:t xml:space="preserve"> </w:t>
            </w:r>
            <w:r w:rsidRPr="002B0050">
              <w:rPr>
                <w:rFonts w:ascii="Arial" w:hAnsi="Arial" w:cs="Arial"/>
                <w:bCs/>
                <w:sz w:val="20"/>
                <w:szCs w:val="20"/>
                <w:lang w:val="en-GB"/>
              </w:rPr>
              <w:t>is an asset.</w:t>
            </w:r>
          </w:p>
          <w:p w:rsidR="004922A7" w:rsidRPr="002B0050" w:rsidRDefault="004D312A" w:rsidP="008537A6">
            <w:pPr>
              <w:numPr>
                <w:ilvl w:val="0"/>
                <w:numId w:val="2"/>
              </w:numPr>
              <w:tabs>
                <w:tab w:val="left" w:pos="660"/>
              </w:tabs>
              <w:spacing w:line="320" w:lineRule="exact"/>
              <w:ind w:left="720" w:right="-3"/>
              <w:jc w:val="both"/>
              <w:rPr>
                <w:rFonts w:ascii="Arial" w:hAnsi="Arial" w:cs="Arial"/>
                <w:bCs/>
                <w:sz w:val="20"/>
                <w:szCs w:val="20"/>
                <w:lang w:val="en-GB"/>
              </w:rPr>
            </w:pPr>
            <w:r w:rsidRPr="002B0050">
              <w:rPr>
                <w:rFonts w:ascii="Arial" w:hAnsi="Arial" w:cs="Arial"/>
                <w:bCs/>
                <w:sz w:val="20"/>
                <w:szCs w:val="20"/>
                <w:lang w:val="en-GB"/>
              </w:rPr>
              <w:t>At least 3 years</w:t>
            </w:r>
            <w:r w:rsidR="00393F61" w:rsidRPr="002B0050">
              <w:rPr>
                <w:rFonts w:ascii="Arial" w:hAnsi="Arial" w:cs="Arial"/>
                <w:bCs/>
                <w:sz w:val="20"/>
                <w:szCs w:val="20"/>
                <w:lang w:val="en-GB"/>
              </w:rPr>
              <w:t xml:space="preserve"> of</w:t>
            </w:r>
            <w:r w:rsidRPr="002B0050">
              <w:rPr>
                <w:rFonts w:ascii="Arial" w:hAnsi="Arial" w:cs="Arial"/>
                <w:bCs/>
                <w:sz w:val="20"/>
                <w:szCs w:val="20"/>
                <w:lang w:val="en-GB"/>
              </w:rPr>
              <w:t xml:space="preserve"> working experience, ideally working with NGOs or ODA projects.</w:t>
            </w:r>
          </w:p>
          <w:p w:rsidR="004922A7" w:rsidRPr="002B0050" w:rsidRDefault="004D312A" w:rsidP="008537A6">
            <w:pPr>
              <w:numPr>
                <w:ilvl w:val="0"/>
                <w:numId w:val="2"/>
              </w:numPr>
              <w:tabs>
                <w:tab w:val="left" w:pos="660"/>
              </w:tabs>
              <w:spacing w:line="320" w:lineRule="exact"/>
              <w:ind w:left="720" w:right="-3"/>
              <w:jc w:val="both"/>
              <w:rPr>
                <w:rFonts w:ascii="Arial" w:hAnsi="Arial" w:cs="Arial"/>
                <w:bCs/>
                <w:sz w:val="20"/>
                <w:szCs w:val="20"/>
                <w:lang w:val="en-GB"/>
              </w:rPr>
            </w:pPr>
            <w:r w:rsidRPr="002B0050">
              <w:rPr>
                <w:rFonts w:ascii="Arial" w:hAnsi="Arial" w:cs="Arial"/>
                <w:bCs/>
                <w:sz w:val="20"/>
                <w:szCs w:val="20"/>
                <w:lang w:val="en-GB"/>
              </w:rPr>
              <w:t xml:space="preserve">Highly motivated and able to work under high pressure and within a limited time frame.  </w:t>
            </w:r>
          </w:p>
          <w:p w:rsidR="004922A7" w:rsidRPr="002B0050" w:rsidRDefault="004D312A" w:rsidP="008537A6">
            <w:pPr>
              <w:numPr>
                <w:ilvl w:val="0"/>
                <w:numId w:val="2"/>
              </w:numPr>
              <w:tabs>
                <w:tab w:val="left" w:pos="660"/>
              </w:tabs>
              <w:spacing w:line="320" w:lineRule="exact"/>
              <w:ind w:left="720" w:right="-3"/>
              <w:jc w:val="both"/>
              <w:rPr>
                <w:rFonts w:ascii="Arial" w:hAnsi="Arial" w:cs="Arial"/>
                <w:bCs/>
                <w:sz w:val="20"/>
                <w:szCs w:val="20"/>
                <w:lang w:val="en-GB"/>
              </w:rPr>
            </w:pPr>
            <w:r w:rsidRPr="002B0050">
              <w:rPr>
                <w:rFonts w:ascii="Arial" w:hAnsi="Arial" w:cs="Arial"/>
                <w:bCs/>
                <w:sz w:val="20"/>
                <w:szCs w:val="20"/>
                <w:lang w:val="en-GB"/>
              </w:rPr>
              <w:t xml:space="preserve">Good skills in IT Office applications such as WORD, EXCEL, PowerPoint, Outlook </w:t>
            </w:r>
          </w:p>
          <w:p w:rsidR="004922A7" w:rsidRDefault="004D312A" w:rsidP="002B0050">
            <w:pPr>
              <w:numPr>
                <w:ilvl w:val="0"/>
                <w:numId w:val="2"/>
              </w:numPr>
              <w:tabs>
                <w:tab w:val="left" w:pos="660"/>
              </w:tabs>
              <w:spacing w:line="320" w:lineRule="exact"/>
              <w:ind w:left="720" w:right="-3"/>
              <w:jc w:val="both"/>
              <w:rPr>
                <w:rFonts w:ascii="Arial" w:hAnsi="Arial" w:cs="Arial"/>
                <w:b/>
                <w:bCs/>
                <w:sz w:val="20"/>
                <w:szCs w:val="20"/>
                <w:u w:val="single"/>
                <w:lang w:val="en-GB"/>
              </w:rPr>
            </w:pPr>
            <w:r w:rsidRPr="002B0050">
              <w:rPr>
                <w:rFonts w:ascii="Arial" w:eastAsia="MS Mincho" w:hAnsi="Arial" w:cs="Arial"/>
                <w:sz w:val="20"/>
                <w:szCs w:val="20"/>
              </w:rPr>
              <w:t>Excellent communication skills</w:t>
            </w:r>
          </w:p>
        </w:tc>
      </w:tr>
    </w:tbl>
    <w:p w:rsidR="006E5257" w:rsidRDefault="006E5257">
      <w:pPr>
        <w:jc w:val="both"/>
        <w:rPr>
          <w:rFonts w:ascii="Arial" w:hAnsi="Arial" w:cs="Arial"/>
          <w:b/>
          <w:sz w:val="20"/>
          <w:szCs w:val="20"/>
          <w:lang w:val="en-GB"/>
        </w:rPr>
      </w:pPr>
    </w:p>
    <w:p w:rsidR="004922A7" w:rsidRDefault="004D312A">
      <w:pPr>
        <w:jc w:val="both"/>
        <w:rPr>
          <w:rFonts w:ascii="Arial" w:hAnsi="Arial" w:cs="Arial"/>
          <w:b/>
          <w:sz w:val="20"/>
          <w:szCs w:val="20"/>
          <w:lang w:val="en-GB"/>
        </w:rPr>
      </w:pPr>
      <w:r>
        <w:rPr>
          <w:rFonts w:ascii="Arial" w:hAnsi="Arial" w:cs="Arial"/>
          <w:b/>
          <w:sz w:val="20"/>
          <w:szCs w:val="20"/>
          <w:lang w:val="en-GB"/>
        </w:rPr>
        <w:t>Successful candidates will enjoy good working conditions with a friendly and creative working environment, open corporate culture, clear and promotive career path, competitive benefits and compensation and good policies of training and development.</w:t>
      </w:r>
    </w:p>
    <w:p w:rsidR="004922A7" w:rsidRDefault="004922A7">
      <w:pPr>
        <w:jc w:val="both"/>
        <w:rPr>
          <w:rFonts w:ascii="Arial" w:hAnsi="Arial" w:cs="Arial"/>
          <w:b/>
          <w:sz w:val="20"/>
          <w:szCs w:val="20"/>
          <w:lang w:val="en-GB"/>
        </w:rPr>
      </w:pPr>
    </w:p>
    <w:p w:rsidR="004922A7" w:rsidRDefault="004D312A">
      <w:pPr>
        <w:jc w:val="both"/>
        <w:rPr>
          <w:rFonts w:ascii="Arial" w:hAnsi="Arial" w:cs="Arial"/>
          <w:sz w:val="20"/>
          <w:szCs w:val="20"/>
          <w:lang w:val="en-GB"/>
        </w:rPr>
      </w:pPr>
      <w:r>
        <w:rPr>
          <w:rFonts w:ascii="Arial" w:hAnsi="Arial" w:cs="Arial"/>
          <w:sz w:val="20"/>
          <w:szCs w:val="20"/>
          <w:lang w:val="en-GB"/>
        </w:rPr>
        <w:t xml:space="preserve">Interested qualified candidates are invited to send their application in English, including copies of relevant certificates and references, either by email or by post, to </w:t>
      </w:r>
      <w:r w:rsidRPr="009B0BD8">
        <w:rPr>
          <w:rFonts w:ascii="Arial" w:hAnsi="Arial" w:cs="Arial"/>
          <w:sz w:val="20"/>
          <w:szCs w:val="20"/>
          <w:lang w:val="en-GB"/>
        </w:rPr>
        <w:t xml:space="preserve">the following address </w:t>
      </w:r>
      <w:r w:rsidR="00850C06" w:rsidRPr="009B0BD8">
        <w:rPr>
          <w:rFonts w:ascii="Arial" w:hAnsi="Arial" w:cs="Arial"/>
          <w:b/>
          <w:sz w:val="20"/>
          <w:szCs w:val="20"/>
          <w:lang w:val="en-GB"/>
        </w:rPr>
        <w:t xml:space="preserve">before </w:t>
      </w:r>
      <w:r w:rsidR="006E5257">
        <w:rPr>
          <w:rFonts w:ascii="Arial" w:hAnsi="Arial" w:cs="Arial"/>
          <w:b/>
          <w:sz w:val="20"/>
          <w:szCs w:val="20"/>
          <w:lang w:val="en-GB"/>
        </w:rPr>
        <w:t>May</w:t>
      </w:r>
      <w:r w:rsidR="00850C06" w:rsidRPr="009B0BD8">
        <w:rPr>
          <w:rFonts w:ascii="Arial" w:hAnsi="Arial" w:cs="Arial"/>
          <w:b/>
          <w:sz w:val="20"/>
          <w:szCs w:val="20"/>
          <w:lang w:val="en-GB"/>
        </w:rPr>
        <w:t xml:space="preserve"> </w:t>
      </w:r>
      <w:r w:rsidR="00B45603">
        <w:rPr>
          <w:rFonts w:ascii="Arial" w:hAnsi="Arial" w:cs="Arial"/>
          <w:b/>
          <w:sz w:val="20"/>
          <w:szCs w:val="20"/>
          <w:lang w:val="en-GB"/>
        </w:rPr>
        <w:t>1</w:t>
      </w:r>
      <w:r w:rsidR="006E5257">
        <w:rPr>
          <w:rFonts w:ascii="Arial" w:hAnsi="Arial" w:cs="Arial"/>
          <w:b/>
          <w:sz w:val="20"/>
          <w:szCs w:val="20"/>
          <w:lang w:val="en-GB"/>
        </w:rPr>
        <w:t>3</w:t>
      </w:r>
      <w:r w:rsidR="006E5257" w:rsidRPr="006E5257">
        <w:rPr>
          <w:rFonts w:ascii="Arial" w:hAnsi="Arial" w:cs="Arial"/>
          <w:b/>
          <w:sz w:val="20"/>
          <w:szCs w:val="20"/>
          <w:vertAlign w:val="superscript"/>
          <w:lang w:val="en-GB"/>
        </w:rPr>
        <w:t>rd</w:t>
      </w:r>
      <w:r w:rsidR="006E5257">
        <w:rPr>
          <w:rFonts w:ascii="Arial" w:hAnsi="Arial" w:cs="Arial"/>
          <w:b/>
          <w:sz w:val="20"/>
          <w:szCs w:val="20"/>
          <w:lang w:val="en-GB"/>
        </w:rPr>
        <w:t xml:space="preserve"> </w:t>
      </w:r>
      <w:r w:rsidRPr="009B0BD8">
        <w:rPr>
          <w:rFonts w:ascii="Arial" w:hAnsi="Arial" w:cs="Arial"/>
          <w:b/>
          <w:sz w:val="20"/>
          <w:szCs w:val="20"/>
          <w:lang w:val="en-GB"/>
        </w:rPr>
        <w:t>201</w:t>
      </w:r>
      <w:r w:rsidR="006E5257">
        <w:rPr>
          <w:rFonts w:ascii="Arial" w:hAnsi="Arial" w:cs="Arial"/>
          <w:b/>
          <w:sz w:val="20"/>
          <w:szCs w:val="20"/>
          <w:lang w:val="en-GB"/>
        </w:rPr>
        <w:t>3</w:t>
      </w:r>
      <w:r w:rsidRPr="009B0BD8">
        <w:rPr>
          <w:rFonts w:ascii="Arial" w:hAnsi="Arial" w:cs="Arial"/>
          <w:sz w:val="20"/>
          <w:szCs w:val="20"/>
          <w:lang w:val="en-GB"/>
        </w:rPr>
        <w:t>:</w:t>
      </w:r>
    </w:p>
    <w:p w:rsidR="004922A7" w:rsidRDefault="004922A7">
      <w:pPr>
        <w:jc w:val="both"/>
        <w:rPr>
          <w:rFonts w:ascii="Arial" w:hAnsi="Arial" w:cs="Arial"/>
          <w:b/>
          <w:sz w:val="20"/>
          <w:szCs w:val="20"/>
          <w:lang w:val="en-GB"/>
        </w:rPr>
      </w:pPr>
    </w:p>
    <w:p w:rsidR="00393F61" w:rsidRDefault="00393F61" w:rsidP="00393F61">
      <w:pPr>
        <w:spacing w:before="240" w:after="120"/>
        <w:jc w:val="center"/>
        <w:rPr>
          <w:rFonts w:ascii="Arial" w:hAnsi="Arial" w:cs="Arial"/>
          <w:sz w:val="20"/>
          <w:szCs w:val="20"/>
          <w:lang w:val="en-GB"/>
        </w:rPr>
      </w:pPr>
      <w:r>
        <w:rPr>
          <w:rFonts w:ascii="Arial" w:hAnsi="Arial" w:cs="Arial"/>
          <w:b/>
          <w:sz w:val="20"/>
          <w:szCs w:val="20"/>
          <w:lang w:val="en-GB"/>
        </w:rPr>
        <w:t xml:space="preserve">By post: </w:t>
      </w:r>
      <w:r w:rsidR="00850C06">
        <w:rPr>
          <w:rFonts w:ascii="Arial" w:hAnsi="Arial" w:cs="Arial"/>
          <w:b/>
          <w:sz w:val="20"/>
          <w:szCs w:val="20"/>
          <w:lang w:val="en-GB"/>
        </w:rPr>
        <w:t xml:space="preserve">GIZ </w:t>
      </w:r>
      <w:r w:rsidR="009B0BD8">
        <w:rPr>
          <w:rFonts w:ascii="Arial" w:hAnsi="Arial" w:cs="Arial"/>
          <w:b/>
          <w:sz w:val="20"/>
          <w:szCs w:val="20"/>
          <w:lang w:val="en-GB"/>
        </w:rPr>
        <w:t>CZM</w:t>
      </w:r>
      <w:r w:rsidR="00850C06">
        <w:rPr>
          <w:rFonts w:ascii="Arial" w:hAnsi="Arial" w:cs="Arial"/>
          <w:b/>
          <w:sz w:val="20"/>
          <w:szCs w:val="20"/>
          <w:lang w:val="en-GB"/>
        </w:rPr>
        <w:t xml:space="preserve">, </w:t>
      </w:r>
      <w:r w:rsidR="009B0BD8">
        <w:rPr>
          <w:rFonts w:ascii="Arial" w:hAnsi="Arial" w:cs="Arial"/>
          <w:b/>
          <w:sz w:val="20"/>
          <w:szCs w:val="20"/>
          <w:lang w:val="en-GB"/>
        </w:rPr>
        <w:t>134 Tran Hung Dao, Ward 2, Soc Trang City</w:t>
      </w:r>
      <w:r w:rsidR="00850C06">
        <w:rPr>
          <w:rFonts w:ascii="Arial" w:hAnsi="Arial" w:cs="Arial"/>
          <w:b/>
          <w:sz w:val="20"/>
          <w:szCs w:val="20"/>
          <w:lang w:val="en-GB"/>
        </w:rPr>
        <w:t>.</w:t>
      </w:r>
    </w:p>
    <w:p w:rsidR="00393F61" w:rsidRPr="00AF58C8" w:rsidRDefault="00393F61" w:rsidP="00393F61">
      <w:pPr>
        <w:spacing w:before="240" w:after="120"/>
        <w:jc w:val="center"/>
        <w:rPr>
          <w:rFonts w:ascii="Arial" w:hAnsi="Arial" w:cs="Arial"/>
          <w:sz w:val="20"/>
          <w:szCs w:val="20"/>
          <w:lang w:val="en-US"/>
        </w:rPr>
      </w:pPr>
      <w:r w:rsidRPr="009B0BD8">
        <w:rPr>
          <w:rFonts w:ascii="Arial" w:hAnsi="Arial" w:cs="Arial"/>
          <w:b/>
          <w:sz w:val="20"/>
          <w:szCs w:val="20"/>
          <w:lang w:val="en-GB"/>
        </w:rPr>
        <w:t xml:space="preserve">By email:  </w:t>
      </w:r>
      <w:r w:rsidRPr="009B0BD8">
        <w:rPr>
          <w:rFonts w:ascii="Arial" w:hAnsi="Arial" w:cs="Arial"/>
          <w:sz w:val="20"/>
          <w:szCs w:val="20"/>
          <w:lang w:val="en-US"/>
        </w:rPr>
        <w:t>hr-giz@giz.de</w:t>
      </w:r>
    </w:p>
    <w:p w:rsidR="00393F61" w:rsidRPr="00393F61" w:rsidRDefault="004D312A" w:rsidP="00393F61">
      <w:pPr>
        <w:pStyle w:val="Heading2"/>
        <w:rPr>
          <w:sz w:val="20"/>
          <w:szCs w:val="20"/>
        </w:rPr>
      </w:pPr>
      <w:r w:rsidRPr="00393F61">
        <w:rPr>
          <w:sz w:val="20"/>
          <w:szCs w:val="20"/>
        </w:rPr>
        <w:t xml:space="preserve">Note: Please state </w:t>
      </w:r>
      <w:r w:rsidRPr="00393F61">
        <w:rPr>
          <w:b/>
          <w:sz w:val="20"/>
          <w:szCs w:val="20"/>
        </w:rPr>
        <w:t xml:space="preserve">“Application </w:t>
      </w:r>
      <w:r w:rsidR="002C4CA0" w:rsidRPr="00393F61">
        <w:rPr>
          <w:b/>
          <w:sz w:val="20"/>
          <w:szCs w:val="20"/>
        </w:rPr>
        <w:t xml:space="preserve">for </w:t>
      </w:r>
      <w:r w:rsidR="002C4CA0" w:rsidRPr="00393F61">
        <w:rPr>
          <w:b/>
          <w:bCs w:val="0"/>
          <w:iCs/>
          <w:color w:val="000000"/>
          <w:sz w:val="20"/>
          <w:szCs w:val="20"/>
        </w:rPr>
        <w:t>Interpreter</w:t>
      </w:r>
      <w:r w:rsidRPr="00393F61">
        <w:rPr>
          <w:b/>
          <w:bCs w:val="0"/>
          <w:sz w:val="20"/>
          <w:szCs w:val="20"/>
        </w:rPr>
        <w:t>”</w:t>
      </w:r>
      <w:r w:rsidR="007D6E98">
        <w:rPr>
          <w:b/>
          <w:bCs w:val="0"/>
          <w:sz w:val="20"/>
          <w:szCs w:val="20"/>
        </w:rPr>
        <w:t xml:space="preserve"> </w:t>
      </w:r>
      <w:r w:rsidR="00393F61">
        <w:rPr>
          <w:bCs w:val="0"/>
          <w:sz w:val="20"/>
          <w:szCs w:val="20"/>
        </w:rPr>
        <w:t>on the envelope or in the subject line</w:t>
      </w:r>
    </w:p>
    <w:p w:rsidR="004922A7" w:rsidRPr="00393F61" w:rsidRDefault="004D312A" w:rsidP="00393F61">
      <w:pPr>
        <w:pStyle w:val="Heading2"/>
        <w:rPr>
          <w:sz w:val="20"/>
          <w:szCs w:val="20"/>
        </w:rPr>
      </w:pPr>
      <w:r w:rsidRPr="00393F61">
        <w:rPr>
          <w:sz w:val="20"/>
          <w:szCs w:val="20"/>
        </w:rPr>
        <w:t xml:space="preserve">Only short-listed candidates will be contacted within </w:t>
      </w:r>
      <w:r w:rsidR="00674791">
        <w:rPr>
          <w:sz w:val="20"/>
          <w:szCs w:val="20"/>
        </w:rPr>
        <w:t>3</w:t>
      </w:r>
      <w:bookmarkStart w:id="0" w:name="_GoBack"/>
      <w:bookmarkEnd w:id="0"/>
      <w:r w:rsidRPr="00393F61">
        <w:rPr>
          <w:sz w:val="20"/>
          <w:szCs w:val="20"/>
        </w:rPr>
        <w:t xml:space="preserve"> weeks after the deadline. Tel</w:t>
      </w:r>
      <w:r w:rsidR="009B0BD8">
        <w:rPr>
          <w:sz w:val="20"/>
          <w:szCs w:val="20"/>
        </w:rPr>
        <w:t>ephone</w:t>
      </w:r>
      <w:r w:rsidRPr="00393F61">
        <w:rPr>
          <w:sz w:val="20"/>
          <w:szCs w:val="20"/>
        </w:rPr>
        <w:t xml:space="preserve"> contact is not encouraged.</w:t>
      </w:r>
    </w:p>
    <w:p w:rsidR="004922A7" w:rsidRDefault="004D312A">
      <w:pPr>
        <w:jc w:val="center"/>
        <w:rPr>
          <w:rFonts w:ascii="Arial" w:hAnsi="Arial" w:cs="Arial"/>
          <w:b/>
          <w:sz w:val="20"/>
          <w:szCs w:val="20"/>
          <w:lang w:val="en-US"/>
        </w:rPr>
      </w:pPr>
      <w:r>
        <w:rPr>
          <w:rFonts w:ascii="Arial" w:hAnsi="Arial" w:cs="Arial"/>
          <w:b/>
          <w:sz w:val="20"/>
          <w:szCs w:val="20"/>
          <w:lang w:val="en-US"/>
        </w:rPr>
        <w:t>GIZ – YOUR PARTNER FOR A BETTER FUTURE</w:t>
      </w:r>
    </w:p>
    <w:p w:rsidR="004D312A" w:rsidRPr="00393F61" w:rsidRDefault="004D312A" w:rsidP="00B47084">
      <w:pPr>
        <w:jc w:val="center"/>
        <w:rPr>
          <w:rFonts w:ascii="Arial" w:hAnsi="Arial" w:cs="Arial"/>
          <w:i/>
          <w:sz w:val="20"/>
          <w:szCs w:val="20"/>
          <w:lang w:val="en-US"/>
        </w:rPr>
      </w:pPr>
      <w:r w:rsidRPr="008537A6">
        <w:rPr>
          <w:rFonts w:ascii="Arial" w:hAnsi="Arial" w:cs="Arial"/>
          <w:i/>
          <w:sz w:val="20"/>
          <w:szCs w:val="20"/>
          <w:lang w:val="en-US"/>
        </w:rPr>
        <w:t>(For further information please visit our websi</w:t>
      </w:r>
      <w:r w:rsidR="00393F61" w:rsidRPr="008537A6">
        <w:rPr>
          <w:rFonts w:ascii="Arial" w:hAnsi="Arial" w:cs="Arial"/>
          <w:i/>
          <w:sz w:val="20"/>
          <w:szCs w:val="20"/>
          <w:lang w:val="en-US"/>
        </w:rPr>
        <w:t xml:space="preserve">te </w:t>
      </w:r>
      <w:hyperlink r:id="rId7" w:history="1">
        <w:r w:rsidR="002B0050" w:rsidRPr="00F051D1">
          <w:rPr>
            <w:rStyle w:val="Hyperlink"/>
            <w:rFonts w:ascii="Arial" w:hAnsi="Arial" w:cs="Arial"/>
            <w:i/>
            <w:sz w:val="20"/>
            <w:szCs w:val="20"/>
          </w:rPr>
          <w:t>www.g</w:t>
        </w:r>
        <w:r w:rsidR="002B0050" w:rsidRPr="00F051D1">
          <w:rPr>
            <w:rStyle w:val="Hyperlink"/>
            <w:rFonts w:ascii="Arial" w:hAnsi="Arial" w:cs="Arial"/>
            <w:i/>
            <w:sz w:val="20"/>
            <w:szCs w:val="20"/>
            <w:lang w:val="en-US"/>
          </w:rPr>
          <w:t>i</w:t>
        </w:r>
        <w:r w:rsidR="002B0050" w:rsidRPr="00F051D1">
          <w:rPr>
            <w:rStyle w:val="Hyperlink"/>
            <w:rFonts w:ascii="Arial" w:hAnsi="Arial" w:cs="Arial"/>
            <w:i/>
            <w:sz w:val="20"/>
            <w:szCs w:val="20"/>
          </w:rPr>
          <w:t>z.de</w:t>
        </w:r>
      </w:hyperlink>
      <w:r w:rsidR="001361EF">
        <w:rPr>
          <w:rFonts w:ascii="Arial" w:hAnsi="Arial" w:cs="Arial"/>
          <w:i/>
          <w:sz w:val="20"/>
          <w:szCs w:val="20"/>
          <w:lang w:val="en-GB"/>
        </w:rPr>
        <w:t xml:space="preserve"> </w:t>
      </w:r>
      <w:r w:rsidR="001E2B62">
        <w:rPr>
          <w:rFonts w:ascii="Arial" w:hAnsi="Arial" w:cs="Arial"/>
          <w:i/>
          <w:sz w:val="20"/>
          <w:szCs w:val="20"/>
          <w:lang w:val="en-US"/>
        </w:rPr>
        <w:t>and the project’s website</w:t>
      </w:r>
      <w:r w:rsidR="001E2B62" w:rsidRPr="001E2B62">
        <w:t xml:space="preserve"> </w:t>
      </w:r>
      <w:r w:rsidR="001361EF">
        <w:rPr>
          <w:lang w:val="en-GB"/>
        </w:rPr>
        <w:br/>
      </w:r>
      <w:hyperlink r:id="rId8" w:history="1">
        <w:r w:rsidR="001E2B62" w:rsidRPr="0031592D">
          <w:rPr>
            <w:rStyle w:val="Hyperlink"/>
            <w:rFonts w:ascii="Arial" w:hAnsi="Arial" w:cs="Arial"/>
            <w:i/>
            <w:sz w:val="20"/>
            <w:szCs w:val="20"/>
            <w:lang w:val="en-US"/>
          </w:rPr>
          <w:t>http://czm-soctrang.org.vn/</w:t>
        </w:r>
      </w:hyperlink>
      <w:r w:rsidR="00393F61" w:rsidRPr="008537A6">
        <w:rPr>
          <w:rFonts w:ascii="Arial" w:hAnsi="Arial" w:cs="Arial"/>
          <w:i/>
          <w:sz w:val="20"/>
          <w:szCs w:val="20"/>
          <w:lang w:val="en-US"/>
        </w:rPr>
        <w:t>)</w:t>
      </w:r>
    </w:p>
    <w:sectPr w:rsidR="004D312A" w:rsidRPr="00393F61" w:rsidSect="006E5257">
      <w:pgSz w:w="11907" w:h="16840" w:code="9"/>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88"/>
        </w:tabs>
        <w:ind w:left="688" w:hanging="360"/>
      </w:pPr>
      <w:rPr>
        <w:rFonts w:ascii="Symbol" w:hAnsi="Symbol" w:cs="Times New Roman"/>
        <w:color w:val="auto"/>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25CD757F"/>
    <w:multiLevelType w:val="hybridMultilevel"/>
    <w:tmpl w:val="38E28B0A"/>
    <w:lvl w:ilvl="0" w:tplc="0407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3E5C6F"/>
    <w:multiLevelType w:val="hybridMultilevel"/>
    <w:tmpl w:val="B30C6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E54CEE"/>
    <w:multiLevelType w:val="hybridMultilevel"/>
    <w:tmpl w:val="014AF476"/>
    <w:lvl w:ilvl="0" w:tplc="FFFFFFFF">
      <w:start w:val="1"/>
      <w:numFmt w:val="decimal"/>
      <w:pStyle w:val="numeredhead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33C69BD"/>
    <w:multiLevelType w:val="hybridMultilevel"/>
    <w:tmpl w:val="657A5D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4A248B0"/>
    <w:multiLevelType w:val="hybridMultilevel"/>
    <w:tmpl w:val="7E1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E264F"/>
    <w:multiLevelType w:val="hybridMultilevel"/>
    <w:tmpl w:val="1E723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84"/>
    <w:rsid w:val="00094868"/>
    <w:rsid w:val="001263EC"/>
    <w:rsid w:val="001361EF"/>
    <w:rsid w:val="00153008"/>
    <w:rsid w:val="00154F59"/>
    <w:rsid w:val="001E19ED"/>
    <w:rsid w:val="001E2B62"/>
    <w:rsid w:val="002200EB"/>
    <w:rsid w:val="002707E2"/>
    <w:rsid w:val="002B0050"/>
    <w:rsid w:val="002C4CA0"/>
    <w:rsid w:val="002F4A87"/>
    <w:rsid w:val="00393F61"/>
    <w:rsid w:val="004922A7"/>
    <w:rsid w:val="004D312A"/>
    <w:rsid w:val="005B0895"/>
    <w:rsid w:val="00671D60"/>
    <w:rsid w:val="00674791"/>
    <w:rsid w:val="006A71B5"/>
    <w:rsid w:val="006E5257"/>
    <w:rsid w:val="00796435"/>
    <w:rsid w:val="007A30B6"/>
    <w:rsid w:val="007D6E98"/>
    <w:rsid w:val="007F3AE2"/>
    <w:rsid w:val="00840A38"/>
    <w:rsid w:val="00850C06"/>
    <w:rsid w:val="008537A6"/>
    <w:rsid w:val="009B0BD8"/>
    <w:rsid w:val="00A13777"/>
    <w:rsid w:val="00A14EA2"/>
    <w:rsid w:val="00A15880"/>
    <w:rsid w:val="00A81D72"/>
    <w:rsid w:val="00B45603"/>
    <w:rsid w:val="00B47084"/>
    <w:rsid w:val="00C05324"/>
    <w:rsid w:val="00C72169"/>
    <w:rsid w:val="00D95C40"/>
    <w:rsid w:val="00DB5F1C"/>
    <w:rsid w:val="00E548A0"/>
    <w:rsid w:val="00E659E6"/>
    <w:rsid w:val="00F558EF"/>
    <w:rsid w:val="00FB75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7"/>
    <w:pPr>
      <w:suppressAutoHyphens/>
    </w:pPr>
    <w:rPr>
      <w:sz w:val="30"/>
      <w:szCs w:val="30"/>
      <w:lang w:val="vi-VN" w:eastAsia="ar-SA"/>
    </w:rPr>
  </w:style>
  <w:style w:type="paragraph" w:styleId="Heading1">
    <w:name w:val="heading 1"/>
    <w:basedOn w:val="Normal"/>
    <w:next w:val="Normal"/>
    <w:qFormat/>
    <w:rsid w:val="004922A7"/>
    <w:pPr>
      <w:keepNext/>
      <w:numPr>
        <w:numId w:val="1"/>
      </w:numPr>
      <w:jc w:val="center"/>
      <w:outlineLvl w:val="0"/>
    </w:pPr>
    <w:rPr>
      <w:rFonts w:ascii="Arial" w:hAnsi="Arial" w:cs="Arial"/>
      <w:b/>
      <w:bCs/>
      <w:sz w:val="32"/>
      <w:szCs w:val="24"/>
      <w:lang w:val="de-DE"/>
    </w:rPr>
  </w:style>
  <w:style w:type="paragraph" w:styleId="Heading2">
    <w:name w:val="heading 2"/>
    <w:basedOn w:val="Normal"/>
    <w:next w:val="Normal"/>
    <w:qFormat/>
    <w:rsid w:val="004922A7"/>
    <w:pPr>
      <w:keepNext/>
      <w:numPr>
        <w:ilvl w:val="1"/>
        <w:numId w:val="1"/>
      </w:numPr>
      <w:spacing w:after="120"/>
      <w:jc w:val="center"/>
      <w:outlineLvl w:val="1"/>
    </w:pPr>
    <w:rPr>
      <w:rFonts w:ascii="Arial" w:hAnsi="Arial" w:cs="Arial"/>
      <w:bCs/>
      <w:sz w:val="28"/>
      <w:szCs w:val="28"/>
      <w:lang w:val="en-GB"/>
    </w:rPr>
  </w:style>
  <w:style w:type="paragraph" w:styleId="Heading3">
    <w:name w:val="heading 3"/>
    <w:basedOn w:val="Normal"/>
    <w:next w:val="Normal"/>
    <w:link w:val="Heading3Char"/>
    <w:uiPriority w:val="9"/>
    <w:semiHidden/>
    <w:unhideWhenUsed/>
    <w:qFormat/>
    <w:rsid w:val="001E19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922A7"/>
    <w:rPr>
      <w:rFonts w:ascii="Symbol" w:eastAsia="MS Mincho" w:hAnsi="Symbol" w:cs="Times New Roman"/>
      <w:color w:val="auto"/>
    </w:rPr>
  </w:style>
  <w:style w:type="character" w:customStyle="1" w:styleId="WW8Num3z0">
    <w:name w:val="WW8Num3z0"/>
    <w:rsid w:val="004922A7"/>
    <w:rPr>
      <w:rFonts w:ascii="Wingdings" w:hAnsi="Wingdings"/>
    </w:rPr>
  </w:style>
  <w:style w:type="character" w:customStyle="1" w:styleId="Absatz-Standardschriftart">
    <w:name w:val="Absatz-Standardschriftart"/>
    <w:rsid w:val="004922A7"/>
  </w:style>
  <w:style w:type="character" w:customStyle="1" w:styleId="WW-Absatz-Standardschriftart">
    <w:name w:val="WW-Absatz-Standardschriftart"/>
    <w:rsid w:val="004922A7"/>
  </w:style>
  <w:style w:type="character" w:customStyle="1" w:styleId="WW-Absatz-Standardschriftart1">
    <w:name w:val="WW-Absatz-Standardschriftart1"/>
    <w:rsid w:val="004922A7"/>
  </w:style>
  <w:style w:type="character" w:customStyle="1" w:styleId="WW-Absatz-Standardschriftart11">
    <w:name w:val="WW-Absatz-Standardschriftart11"/>
    <w:rsid w:val="004922A7"/>
  </w:style>
  <w:style w:type="character" w:customStyle="1" w:styleId="WW8Num1z0">
    <w:name w:val="WW8Num1z0"/>
    <w:rsid w:val="004922A7"/>
    <w:rPr>
      <w:rFonts w:ascii="Symbol" w:hAnsi="Symbol"/>
    </w:rPr>
  </w:style>
  <w:style w:type="character" w:customStyle="1" w:styleId="WW8Num1z1">
    <w:name w:val="WW8Num1z1"/>
    <w:rsid w:val="004922A7"/>
    <w:rPr>
      <w:rFonts w:ascii="Courier New" w:hAnsi="Courier New"/>
    </w:rPr>
  </w:style>
  <w:style w:type="character" w:customStyle="1" w:styleId="WW8Num1z2">
    <w:name w:val="WW8Num1z2"/>
    <w:rsid w:val="004922A7"/>
    <w:rPr>
      <w:rFonts w:ascii="Wingdings" w:hAnsi="Wingdings"/>
    </w:rPr>
  </w:style>
  <w:style w:type="character" w:customStyle="1" w:styleId="WW8Num2z1">
    <w:name w:val="WW8Num2z1"/>
    <w:rsid w:val="004922A7"/>
    <w:rPr>
      <w:rFonts w:ascii="Symbol" w:hAnsi="Symbol"/>
      <w:color w:val="auto"/>
    </w:rPr>
  </w:style>
  <w:style w:type="character" w:customStyle="1" w:styleId="WW8Num2z2">
    <w:name w:val="WW8Num2z2"/>
    <w:rsid w:val="004922A7"/>
    <w:rPr>
      <w:rFonts w:ascii="Palatino Linotype" w:eastAsia="Times New Roman" w:hAnsi="Palatino Linotype" w:cs="Times New Roman"/>
      <w:color w:val="auto"/>
    </w:rPr>
  </w:style>
  <w:style w:type="character" w:customStyle="1" w:styleId="WW8Num2z3">
    <w:name w:val="WW8Num2z3"/>
    <w:rsid w:val="004922A7"/>
    <w:rPr>
      <w:rFonts w:ascii="Symbol" w:hAnsi="Symbol"/>
    </w:rPr>
  </w:style>
  <w:style w:type="character" w:customStyle="1" w:styleId="WW8Num2z4">
    <w:name w:val="WW8Num2z4"/>
    <w:rsid w:val="004922A7"/>
    <w:rPr>
      <w:rFonts w:ascii="Courier New" w:hAnsi="Courier New" w:cs="Courier New"/>
    </w:rPr>
  </w:style>
  <w:style w:type="character" w:customStyle="1" w:styleId="WW8Num2z5">
    <w:name w:val="WW8Num2z5"/>
    <w:rsid w:val="004922A7"/>
    <w:rPr>
      <w:rFonts w:ascii="Wingdings" w:hAnsi="Wingdings"/>
    </w:rPr>
  </w:style>
  <w:style w:type="character" w:customStyle="1" w:styleId="WW8Num3z1">
    <w:name w:val="WW8Num3z1"/>
    <w:rsid w:val="004922A7"/>
    <w:rPr>
      <w:rFonts w:ascii="Symbol" w:hAnsi="Symbol"/>
    </w:rPr>
  </w:style>
  <w:style w:type="character" w:customStyle="1" w:styleId="WW8Num3z4">
    <w:name w:val="WW8Num3z4"/>
    <w:rsid w:val="004922A7"/>
    <w:rPr>
      <w:rFonts w:ascii="Courier New" w:hAnsi="Courier New" w:cs="Courier New"/>
    </w:rPr>
  </w:style>
  <w:style w:type="character" w:customStyle="1" w:styleId="WW8Num4z0">
    <w:name w:val="WW8Num4z0"/>
    <w:rsid w:val="004922A7"/>
    <w:rPr>
      <w:rFonts w:ascii="Symbol" w:hAnsi="Symbol"/>
      <w:sz w:val="20"/>
      <w:szCs w:val="20"/>
    </w:rPr>
  </w:style>
  <w:style w:type="character" w:customStyle="1" w:styleId="WW8Num4z1">
    <w:name w:val="WW8Num4z1"/>
    <w:rsid w:val="004922A7"/>
    <w:rPr>
      <w:rFonts w:ascii="Courier New" w:hAnsi="Courier New" w:cs="Courier New"/>
    </w:rPr>
  </w:style>
  <w:style w:type="character" w:customStyle="1" w:styleId="WW8Num4z2">
    <w:name w:val="WW8Num4z2"/>
    <w:rsid w:val="004922A7"/>
    <w:rPr>
      <w:rFonts w:ascii="Wingdings" w:hAnsi="Wingdings"/>
    </w:rPr>
  </w:style>
  <w:style w:type="character" w:customStyle="1" w:styleId="WW8Num4z3">
    <w:name w:val="WW8Num4z3"/>
    <w:rsid w:val="004922A7"/>
    <w:rPr>
      <w:rFonts w:ascii="Symbol" w:hAnsi="Symbol"/>
    </w:rPr>
  </w:style>
  <w:style w:type="character" w:customStyle="1" w:styleId="WW8Num5z0">
    <w:name w:val="WW8Num5z0"/>
    <w:rsid w:val="004922A7"/>
    <w:rPr>
      <w:rFonts w:ascii="Symbol" w:hAnsi="Symbol"/>
      <w:sz w:val="20"/>
      <w:szCs w:val="20"/>
    </w:rPr>
  </w:style>
  <w:style w:type="character" w:customStyle="1" w:styleId="WW8Num5z1">
    <w:name w:val="WW8Num5z1"/>
    <w:rsid w:val="004922A7"/>
    <w:rPr>
      <w:rFonts w:ascii="Courier New" w:hAnsi="Courier New" w:cs="Courier New"/>
    </w:rPr>
  </w:style>
  <w:style w:type="character" w:customStyle="1" w:styleId="WW8Num5z2">
    <w:name w:val="WW8Num5z2"/>
    <w:rsid w:val="004922A7"/>
    <w:rPr>
      <w:rFonts w:ascii="Wingdings" w:hAnsi="Wingdings"/>
    </w:rPr>
  </w:style>
  <w:style w:type="character" w:customStyle="1" w:styleId="WW8Num5z3">
    <w:name w:val="WW8Num5z3"/>
    <w:rsid w:val="004922A7"/>
    <w:rPr>
      <w:rFonts w:ascii="Symbol" w:hAnsi="Symbol"/>
    </w:rPr>
  </w:style>
  <w:style w:type="character" w:customStyle="1" w:styleId="WW8Num6z0">
    <w:name w:val="WW8Num6z0"/>
    <w:rsid w:val="004922A7"/>
    <w:rPr>
      <w:rFonts w:ascii="Wingdings" w:hAnsi="Wingdings"/>
    </w:rPr>
  </w:style>
  <w:style w:type="character" w:customStyle="1" w:styleId="WW8Num6z1">
    <w:name w:val="WW8Num6z1"/>
    <w:rsid w:val="004922A7"/>
    <w:rPr>
      <w:rFonts w:ascii="Symbol" w:hAnsi="Symbol"/>
    </w:rPr>
  </w:style>
  <w:style w:type="character" w:customStyle="1" w:styleId="WW8Num6z4">
    <w:name w:val="WW8Num6z4"/>
    <w:rsid w:val="004922A7"/>
    <w:rPr>
      <w:rFonts w:ascii="Courier New" w:hAnsi="Courier New" w:cs="Courier New"/>
    </w:rPr>
  </w:style>
  <w:style w:type="character" w:customStyle="1" w:styleId="WW8Num7z0">
    <w:name w:val="WW8Num7z0"/>
    <w:rsid w:val="004922A7"/>
    <w:rPr>
      <w:rFonts w:ascii="Symbol" w:hAnsi="Symbol"/>
    </w:rPr>
  </w:style>
  <w:style w:type="character" w:customStyle="1" w:styleId="WW8Num7z2">
    <w:name w:val="WW8Num7z2"/>
    <w:rsid w:val="004922A7"/>
    <w:rPr>
      <w:rFonts w:ascii="Wingdings" w:hAnsi="Wingdings"/>
    </w:rPr>
  </w:style>
  <w:style w:type="character" w:customStyle="1" w:styleId="WW8Num7z4">
    <w:name w:val="WW8Num7z4"/>
    <w:rsid w:val="004922A7"/>
    <w:rPr>
      <w:rFonts w:ascii="Courier New" w:hAnsi="Courier New" w:cs="Courier New"/>
    </w:rPr>
  </w:style>
  <w:style w:type="character" w:styleId="Hyperlink">
    <w:name w:val="Hyperlink"/>
    <w:basedOn w:val="DefaultParagraphFont"/>
    <w:rsid w:val="004922A7"/>
    <w:rPr>
      <w:color w:val="0000FF"/>
      <w:u w:val="single"/>
    </w:rPr>
  </w:style>
  <w:style w:type="paragraph" w:customStyle="1" w:styleId="berschrift">
    <w:name w:val="Überschrift"/>
    <w:basedOn w:val="Normal"/>
    <w:next w:val="BodyText"/>
    <w:rsid w:val="004922A7"/>
    <w:pPr>
      <w:keepNext/>
      <w:spacing w:before="240" w:after="120"/>
    </w:pPr>
    <w:rPr>
      <w:rFonts w:ascii="Arial" w:eastAsia="Microsoft YaHei" w:hAnsi="Arial" w:cs="Mangal"/>
      <w:sz w:val="28"/>
      <w:szCs w:val="28"/>
    </w:rPr>
  </w:style>
  <w:style w:type="paragraph" w:styleId="BodyText">
    <w:name w:val="Body Text"/>
    <w:basedOn w:val="Normal"/>
    <w:rsid w:val="004922A7"/>
    <w:pPr>
      <w:jc w:val="both"/>
    </w:pPr>
    <w:rPr>
      <w:rFonts w:ascii="Arial" w:hAnsi="Arial"/>
      <w:sz w:val="22"/>
      <w:szCs w:val="20"/>
      <w:lang w:val="en-GB"/>
    </w:rPr>
  </w:style>
  <w:style w:type="paragraph" w:styleId="List">
    <w:name w:val="List"/>
    <w:basedOn w:val="BodyText"/>
    <w:rsid w:val="004922A7"/>
    <w:rPr>
      <w:rFonts w:cs="Mangal"/>
    </w:rPr>
  </w:style>
  <w:style w:type="paragraph" w:customStyle="1" w:styleId="Beschriftung">
    <w:name w:val="Beschriftung"/>
    <w:basedOn w:val="Normal"/>
    <w:rsid w:val="004922A7"/>
    <w:pPr>
      <w:suppressLineNumbers/>
      <w:spacing w:before="120" w:after="120"/>
    </w:pPr>
    <w:rPr>
      <w:rFonts w:cs="Mangal"/>
      <w:i/>
      <w:iCs/>
      <w:sz w:val="24"/>
      <w:szCs w:val="24"/>
    </w:rPr>
  </w:style>
  <w:style w:type="paragraph" w:customStyle="1" w:styleId="Verzeichnis">
    <w:name w:val="Verzeichnis"/>
    <w:basedOn w:val="Normal"/>
    <w:rsid w:val="004922A7"/>
    <w:pPr>
      <w:suppressLineNumbers/>
    </w:pPr>
    <w:rPr>
      <w:rFonts w:cs="Mangal"/>
    </w:rPr>
  </w:style>
  <w:style w:type="paragraph" w:styleId="BodyText2">
    <w:name w:val="Body Text 2"/>
    <w:basedOn w:val="Normal"/>
    <w:rsid w:val="004922A7"/>
    <w:pPr>
      <w:jc w:val="center"/>
    </w:pPr>
    <w:rPr>
      <w:rFonts w:ascii="Arial" w:hAnsi="Arial" w:cs="Arial"/>
      <w:b/>
      <w:bCs/>
      <w:sz w:val="20"/>
      <w:szCs w:val="24"/>
      <w:lang w:val="en-GB"/>
    </w:rPr>
  </w:style>
  <w:style w:type="paragraph" w:styleId="BalloonText">
    <w:name w:val="Balloon Text"/>
    <w:basedOn w:val="Normal"/>
    <w:rsid w:val="004922A7"/>
    <w:rPr>
      <w:rFonts w:ascii="Tahoma" w:hAnsi="Tahoma" w:cs="Tahoma"/>
      <w:sz w:val="16"/>
      <w:szCs w:val="16"/>
    </w:rPr>
  </w:style>
  <w:style w:type="paragraph" w:customStyle="1" w:styleId="TabellenInhalt">
    <w:name w:val="Tabellen Inhalt"/>
    <w:basedOn w:val="Normal"/>
    <w:rsid w:val="004922A7"/>
    <w:pPr>
      <w:suppressLineNumbers/>
    </w:pPr>
  </w:style>
  <w:style w:type="paragraph" w:customStyle="1" w:styleId="Tabellenberschrift">
    <w:name w:val="Tabellen Überschrift"/>
    <w:basedOn w:val="TabellenInhalt"/>
    <w:rsid w:val="004922A7"/>
    <w:pPr>
      <w:jc w:val="center"/>
    </w:pPr>
    <w:rPr>
      <w:b/>
      <w:bCs/>
    </w:rPr>
  </w:style>
  <w:style w:type="paragraph" w:customStyle="1" w:styleId="numeredheader">
    <w:name w:val="numered header"/>
    <w:basedOn w:val="Heading3"/>
    <w:rsid w:val="001E19ED"/>
    <w:pPr>
      <w:keepLines w:val="0"/>
      <w:numPr>
        <w:numId w:val="9"/>
      </w:numPr>
      <w:tabs>
        <w:tab w:val="clear" w:pos="360"/>
        <w:tab w:val="num" w:pos="0"/>
        <w:tab w:val="num" w:pos="720"/>
      </w:tabs>
      <w:suppressAutoHyphens w:val="0"/>
      <w:spacing w:before="360" w:after="60" w:line="260" w:lineRule="atLeast"/>
      <w:ind w:left="720" w:firstLine="0"/>
    </w:pPr>
    <w:rPr>
      <w:rFonts w:ascii="Arial" w:eastAsia="Times New Roman" w:hAnsi="Arial" w:cs="Arial"/>
      <w:color w:val="auto"/>
      <w:sz w:val="22"/>
      <w:szCs w:val="26"/>
      <w:lang w:val="en-GB" w:eastAsia="en-US"/>
    </w:rPr>
  </w:style>
  <w:style w:type="character" w:customStyle="1" w:styleId="Heading3Char">
    <w:name w:val="Heading 3 Char"/>
    <w:basedOn w:val="DefaultParagraphFont"/>
    <w:link w:val="Heading3"/>
    <w:uiPriority w:val="9"/>
    <w:semiHidden/>
    <w:rsid w:val="001E19ED"/>
    <w:rPr>
      <w:rFonts w:asciiTheme="majorHAnsi" w:eastAsiaTheme="majorEastAsia" w:hAnsiTheme="majorHAnsi" w:cstheme="majorBidi"/>
      <w:b/>
      <w:bCs/>
      <w:color w:val="4F81BD" w:themeColor="accent1"/>
      <w:sz w:val="30"/>
      <w:szCs w:val="30"/>
      <w:lang w:val="vi-VN"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7"/>
    <w:pPr>
      <w:suppressAutoHyphens/>
    </w:pPr>
    <w:rPr>
      <w:sz w:val="30"/>
      <w:szCs w:val="30"/>
      <w:lang w:val="vi-VN" w:eastAsia="ar-SA"/>
    </w:rPr>
  </w:style>
  <w:style w:type="paragraph" w:styleId="Heading1">
    <w:name w:val="heading 1"/>
    <w:basedOn w:val="Normal"/>
    <w:next w:val="Normal"/>
    <w:qFormat/>
    <w:rsid w:val="004922A7"/>
    <w:pPr>
      <w:keepNext/>
      <w:numPr>
        <w:numId w:val="1"/>
      </w:numPr>
      <w:jc w:val="center"/>
      <w:outlineLvl w:val="0"/>
    </w:pPr>
    <w:rPr>
      <w:rFonts w:ascii="Arial" w:hAnsi="Arial" w:cs="Arial"/>
      <w:b/>
      <w:bCs/>
      <w:sz w:val="32"/>
      <w:szCs w:val="24"/>
      <w:lang w:val="de-DE"/>
    </w:rPr>
  </w:style>
  <w:style w:type="paragraph" w:styleId="Heading2">
    <w:name w:val="heading 2"/>
    <w:basedOn w:val="Normal"/>
    <w:next w:val="Normal"/>
    <w:qFormat/>
    <w:rsid w:val="004922A7"/>
    <w:pPr>
      <w:keepNext/>
      <w:numPr>
        <w:ilvl w:val="1"/>
        <w:numId w:val="1"/>
      </w:numPr>
      <w:spacing w:after="120"/>
      <w:jc w:val="center"/>
      <w:outlineLvl w:val="1"/>
    </w:pPr>
    <w:rPr>
      <w:rFonts w:ascii="Arial" w:hAnsi="Arial" w:cs="Arial"/>
      <w:bCs/>
      <w:sz w:val="28"/>
      <w:szCs w:val="28"/>
      <w:lang w:val="en-GB"/>
    </w:rPr>
  </w:style>
  <w:style w:type="paragraph" w:styleId="Heading3">
    <w:name w:val="heading 3"/>
    <w:basedOn w:val="Normal"/>
    <w:next w:val="Normal"/>
    <w:link w:val="Heading3Char"/>
    <w:uiPriority w:val="9"/>
    <w:semiHidden/>
    <w:unhideWhenUsed/>
    <w:qFormat/>
    <w:rsid w:val="001E19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922A7"/>
    <w:rPr>
      <w:rFonts w:ascii="Symbol" w:eastAsia="MS Mincho" w:hAnsi="Symbol" w:cs="Times New Roman"/>
      <w:color w:val="auto"/>
    </w:rPr>
  </w:style>
  <w:style w:type="character" w:customStyle="1" w:styleId="WW8Num3z0">
    <w:name w:val="WW8Num3z0"/>
    <w:rsid w:val="004922A7"/>
    <w:rPr>
      <w:rFonts w:ascii="Wingdings" w:hAnsi="Wingdings"/>
    </w:rPr>
  </w:style>
  <w:style w:type="character" w:customStyle="1" w:styleId="Absatz-Standardschriftart">
    <w:name w:val="Absatz-Standardschriftart"/>
    <w:rsid w:val="004922A7"/>
  </w:style>
  <w:style w:type="character" w:customStyle="1" w:styleId="WW-Absatz-Standardschriftart">
    <w:name w:val="WW-Absatz-Standardschriftart"/>
    <w:rsid w:val="004922A7"/>
  </w:style>
  <w:style w:type="character" w:customStyle="1" w:styleId="WW-Absatz-Standardschriftart1">
    <w:name w:val="WW-Absatz-Standardschriftart1"/>
    <w:rsid w:val="004922A7"/>
  </w:style>
  <w:style w:type="character" w:customStyle="1" w:styleId="WW-Absatz-Standardschriftart11">
    <w:name w:val="WW-Absatz-Standardschriftart11"/>
    <w:rsid w:val="004922A7"/>
  </w:style>
  <w:style w:type="character" w:customStyle="1" w:styleId="WW8Num1z0">
    <w:name w:val="WW8Num1z0"/>
    <w:rsid w:val="004922A7"/>
    <w:rPr>
      <w:rFonts w:ascii="Symbol" w:hAnsi="Symbol"/>
    </w:rPr>
  </w:style>
  <w:style w:type="character" w:customStyle="1" w:styleId="WW8Num1z1">
    <w:name w:val="WW8Num1z1"/>
    <w:rsid w:val="004922A7"/>
    <w:rPr>
      <w:rFonts w:ascii="Courier New" w:hAnsi="Courier New"/>
    </w:rPr>
  </w:style>
  <w:style w:type="character" w:customStyle="1" w:styleId="WW8Num1z2">
    <w:name w:val="WW8Num1z2"/>
    <w:rsid w:val="004922A7"/>
    <w:rPr>
      <w:rFonts w:ascii="Wingdings" w:hAnsi="Wingdings"/>
    </w:rPr>
  </w:style>
  <w:style w:type="character" w:customStyle="1" w:styleId="WW8Num2z1">
    <w:name w:val="WW8Num2z1"/>
    <w:rsid w:val="004922A7"/>
    <w:rPr>
      <w:rFonts w:ascii="Symbol" w:hAnsi="Symbol"/>
      <w:color w:val="auto"/>
    </w:rPr>
  </w:style>
  <w:style w:type="character" w:customStyle="1" w:styleId="WW8Num2z2">
    <w:name w:val="WW8Num2z2"/>
    <w:rsid w:val="004922A7"/>
    <w:rPr>
      <w:rFonts w:ascii="Palatino Linotype" w:eastAsia="Times New Roman" w:hAnsi="Palatino Linotype" w:cs="Times New Roman"/>
      <w:color w:val="auto"/>
    </w:rPr>
  </w:style>
  <w:style w:type="character" w:customStyle="1" w:styleId="WW8Num2z3">
    <w:name w:val="WW8Num2z3"/>
    <w:rsid w:val="004922A7"/>
    <w:rPr>
      <w:rFonts w:ascii="Symbol" w:hAnsi="Symbol"/>
    </w:rPr>
  </w:style>
  <w:style w:type="character" w:customStyle="1" w:styleId="WW8Num2z4">
    <w:name w:val="WW8Num2z4"/>
    <w:rsid w:val="004922A7"/>
    <w:rPr>
      <w:rFonts w:ascii="Courier New" w:hAnsi="Courier New" w:cs="Courier New"/>
    </w:rPr>
  </w:style>
  <w:style w:type="character" w:customStyle="1" w:styleId="WW8Num2z5">
    <w:name w:val="WW8Num2z5"/>
    <w:rsid w:val="004922A7"/>
    <w:rPr>
      <w:rFonts w:ascii="Wingdings" w:hAnsi="Wingdings"/>
    </w:rPr>
  </w:style>
  <w:style w:type="character" w:customStyle="1" w:styleId="WW8Num3z1">
    <w:name w:val="WW8Num3z1"/>
    <w:rsid w:val="004922A7"/>
    <w:rPr>
      <w:rFonts w:ascii="Symbol" w:hAnsi="Symbol"/>
    </w:rPr>
  </w:style>
  <w:style w:type="character" w:customStyle="1" w:styleId="WW8Num3z4">
    <w:name w:val="WW8Num3z4"/>
    <w:rsid w:val="004922A7"/>
    <w:rPr>
      <w:rFonts w:ascii="Courier New" w:hAnsi="Courier New" w:cs="Courier New"/>
    </w:rPr>
  </w:style>
  <w:style w:type="character" w:customStyle="1" w:styleId="WW8Num4z0">
    <w:name w:val="WW8Num4z0"/>
    <w:rsid w:val="004922A7"/>
    <w:rPr>
      <w:rFonts w:ascii="Symbol" w:hAnsi="Symbol"/>
      <w:sz w:val="20"/>
      <w:szCs w:val="20"/>
    </w:rPr>
  </w:style>
  <w:style w:type="character" w:customStyle="1" w:styleId="WW8Num4z1">
    <w:name w:val="WW8Num4z1"/>
    <w:rsid w:val="004922A7"/>
    <w:rPr>
      <w:rFonts w:ascii="Courier New" w:hAnsi="Courier New" w:cs="Courier New"/>
    </w:rPr>
  </w:style>
  <w:style w:type="character" w:customStyle="1" w:styleId="WW8Num4z2">
    <w:name w:val="WW8Num4z2"/>
    <w:rsid w:val="004922A7"/>
    <w:rPr>
      <w:rFonts w:ascii="Wingdings" w:hAnsi="Wingdings"/>
    </w:rPr>
  </w:style>
  <w:style w:type="character" w:customStyle="1" w:styleId="WW8Num4z3">
    <w:name w:val="WW8Num4z3"/>
    <w:rsid w:val="004922A7"/>
    <w:rPr>
      <w:rFonts w:ascii="Symbol" w:hAnsi="Symbol"/>
    </w:rPr>
  </w:style>
  <w:style w:type="character" w:customStyle="1" w:styleId="WW8Num5z0">
    <w:name w:val="WW8Num5z0"/>
    <w:rsid w:val="004922A7"/>
    <w:rPr>
      <w:rFonts w:ascii="Symbol" w:hAnsi="Symbol"/>
      <w:sz w:val="20"/>
      <w:szCs w:val="20"/>
    </w:rPr>
  </w:style>
  <w:style w:type="character" w:customStyle="1" w:styleId="WW8Num5z1">
    <w:name w:val="WW8Num5z1"/>
    <w:rsid w:val="004922A7"/>
    <w:rPr>
      <w:rFonts w:ascii="Courier New" w:hAnsi="Courier New" w:cs="Courier New"/>
    </w:rPr>
  </w:style>
  <w:style w:type="character" w:customStyle="1" w:styleId="WW8Num5z2">
    <w:name w:val="WW8Num5z2"/>
    <w:rsid w:val="004922A7"/>
    <w:rPr>
      <w:rFonts w:ascii="Wingdings" w:hAnsi="Wingdings"/>
    </w:rPr>
  </w:style>
  <w:style w:type="character" w:customStyle="1" w:styleId="WW8Num5z3">
    <w:name w:val="WW8Num5z3"/>
    <w:rsid w:val="004922A7"/>
    <w:rPr>
      <w:rFonts w:ascii="Symbol" w:hAnsi="Symbol"/>
    </w:rPr>
  </w:style>
  <w:style w:type="character" w:customStyle="1" w:styleId="WW8Num6z0">
    <w:name w:val="WW8Num6z0"/>
    <w:rsid w:val="004922A7"/>
    <w:rPr>
      <w:rFonts w:ascii="Wingdings" w:hAnsi="Wingdings"/>
    </w:rPr>
  </w:style>
  <w:style w:type="character" w:customStyle="1" w:styleId="WW8Num6z1">
    <w:name w:val="WW8Num6z1"/>
    <w:rsid w:val="004922A7"/>
    <w:rPr>
      <w:rFonts w:ascii="Symbol" w:hAnsi="Symbol"/>
    </w:rPr>
  </w:style>
  <w:style w:type="character" w:customStyle="1" w:styleId="WW8Num6z4">
    <w:name w:val="WW8Num6z4"/>
    <w:rsid w:val="004922A7"/>
    <w:rPr>
      <w:rFonts w:ascii="Courier New" w:hAnsi="Courier New" w:cs="Courier New"/>
    </w:rPr>
  </w:style>
  <w:style w:type="character" w:customStyle="1" w:styleId="WW8Num7z0">
    <w:name w:val="WW8Num7z0"/>
    <w:rsid w:val="004922A7"/>
    <w:rPr>
      <w:rFonts w:ascii="Symbol" w:hAnsi="Symbol"/>
    </w:rPr>
  </w:style>
  <w:style w:type="character" w:customStyle="1" w:styleId="WW8Num7z2">
    <w:name w:val="WW8Num7z2"/>
    <w:rsid w:val="004922A7"/>
    <w:rPr>
      <w:rFonts w:ascii="Wingdings" w:hAnsi="Wingdings"/>
    </w:rPr>
  </w:style>
  <w:style w:type="character" w:customStyle="1" w:styleId="WW8Num7z4">
    <w:name w:val="WW8Num7z4"/>
    <w:rsid w:val="004922A7"/>
    <w:rPr>
      <w:rFonts w:ascii="Courier New" w:hAnsi="Courier New" w:cs="Courier New"/>
    </w:rPr>
  </w:style>
  <w:style w:type="character" w:styleId="Hyperlink">
    <w:name w:val="Hyperlink"/>
    <w:basedOn w:val="DefaultParagraphFont"/>
    <w:rsid w:val="004922A7"/>
    <w:rPr>
      <w:color w:val="0000FF"/>
      <w:u w:val="single"/>
    </w:rPr>
  </w:style>
  <w:style w:type="paragraph" w:customStyle="1" w:styleId="berschrift">
    <w:name w:val="Überschrift"/>
    <w:basedOn w:val="Normal"/>
    <w:next w:val="BodyText"/>
    <w:rsid w:val="004922A7"/>
    <w:pPr>
      <w:keepNext/>
      <w:spacing w:before="240" w:after="120"/>
    </w:pPr>
    <w:rPr>
      <w:rFonts w:ascii="Arial" w:eastAsia="Microsoft YaHei" w:hAnsi="Arial" w:cs="Mangal"/>
      <w:sz w:val="28"/>
      <w:szCs w:val="28"/>
    </w:rPr>
  </w:style>
  <w:style w:type="paragraph" w:styleId="BodyText">
    <w:name w:val="Body Text"/>
    <w:basedOn w:val="Normal"/>
    <w:rsid w:val="004922A7"/>
    <w:pPr>
      <w:jc w:val="both"/>
    </w:pPr>
    <w:rPr>
      <w:rFonts w:ascii="Arial" w:hAnsi="Arial"/>
      <w:sz w:val="22"/>
      <w:szCs w:val="20"/>
      <w:lang w:val="en-GB"/>
    </w:rPr>
  </w:style>
  <w:style w:type="paragraph" w:styleId="List">
    <w:name w:val="List"/>
    <w:basedOn w:val="BodyText"/>
    <w:rsid w:val="004922A7"/>
    <w:rPr>
      <w:rFonts w:cs="Mangal"/>
    </w:rPr>
  </w:style>
  <w:style w:type="paragraph" w:customStyle="1" w:styleId="Beschriftung">
    <w:name w:val="Beschriftung"/>
    <w:basedOn w:val="Normal"/>
    <w:rsid w:val="004922A7"/>
    <w:pPr>
      <w:suppressLineNumbers/>
      <w:spacing w:before="120" w:after="120"/>
    </w:pPr>
    <w:rPr>
      <w:rFonts w:cs="Mangal"/>
      <w:i/>
      <w:iCs/>
      <w:sz w:val="24"/>
      <w:szCs w:val="24"/>
    </w:rPr>
  </w:style>
  <w:style w:type="paragraph" w:customStyle="1" w:styleId="Verzeichnis">
    <w:name w:val="Verzeichnis"/>
    <w:basedOn w:val="Normal"/>
    <w:rsid w:val="004922A7"/>
    <w:pPr>
      <w:suppressLineNumbers/>
    </w:pPr>
    <w:rPr>
      <w:rFonts w:cs="Mangal"/>
    </w:rPr>
  </w:style>
  <w:style w:type="paragraph" w:styleId="BodyText2">
    <w:name w:val="Body Text 2"/>
    <w:basedOn w:val="Normal"/>
    <w:rsid w:val="004922A7"/>
    <w:pPr>
      <w:jc w:val="center"/>
    </w:pPr>
    <w:rPr>
      <w:rFonts w:ascii="Arial" w:hAnsi="Arial" w:cs="Arial"/>
      <w:b/>
      <w:bCs/>
      <w:sz w:val="20"/>
      <w:szCs w:val="24"/>
      <w:lang w:val="en-GB"/>
    </w:rPr>
  </w:style>
  <w:style w:type="paragraph" w:styleId="BalloonText">
    <w:name w:val="Balloon Text"/>
    <w:basedOn w:val="Normal"/>
    <w:rsid w:val="004922A7"/>
    <w:rPr>
      <w:rFonts w:ascii="Tahoma" w:hAnsi="Tahoma" w:cs="Tahoma"/>
      <w:sz w:val="16"/>
      <w:szCs w:val="16"/>
    </w:rPr>
  </w:style>
  <w:style w:type="paragraph" w:customStyle="1" w:styleId="TabellenInhalt">
    <w:name w:val="Tabellen Inhalt"/>
    <w:basedOn w:val="Normal"/>
    <w:rsid w:val="004922A7"/>
    <w:pPr>
      <w:suppressLineNumbers/>
    </w:pPr>
  </w:style>
  <w:style w:type="paragraph" w:customStyle="1" w:styleId="Tabellenberschrift">
    <w:name w:val="Tabellen Überschrift"/>
    <w:basedOn w:val="TabellenInhalt"/>
    <w:rsid w:val="004922A7"/>
    <w:pPr>
      <w:jc w:val="center"/>
    </w:pPr>
    <w:rPr>
      <w:b/>
      <w:bCs/>
    </w:rPr>
  </w:style>
  <w:style w:type="paragraph" w:customStyle="1" w:styleId="numeredheader">
    <w:name w:val="numered header"/>
    <w:basedOn w:val="Heading3"/>
    <w:rsid w:val="001E19ED"/>
    <w:pPr>
      <w:keepLines w:val="0"/>
      <w:numPr>
        <w:numId w:val="9"/>
      </w:numPr>
      <w:tabs>
        <w:tab w:val="clear" w:pos="360"/>
        <w:tab w:val="num" w:pos="0"/>
        <w:tab w:val="num" w:pos="720"/>
      </w:tabs>
      <w:suppressAutoHyphens w:val="0"/>
      <w:spacing w:before="360" w:after="60" w:line="260" w:lineRule="atLeast"/>
      <w:ind w:left="720" w:firstLine="0"/>
    </w:pPr>
    <w:rPr>
      <w:rFonts w:ascii="Arial" w:eastAsia="Times New Roman" w:hAnsi="Arial" w:cs="Arial"/>
      <w:color w:val="auto"/>
      <w:sz w:val="22"/>
      <w:szCs w:val="26"/>
      <w:lang w:val="en-GB" w:eastAsia="en-US"/>
    </w:rPr>
  </w:style>
  <w:style w:type="character" w:customStyle="1" w:styleId="Heading3Char">
    <w:name w:val="Heading 3 Char"/>
    <w:basedOn w:val="DefaultParagraphFont"/>
    <w:link w:val="Heading3"/>
    <w:uiPriority w:val="9"/>
    <w:semiHidden/>
    <w:rsid w:val="001E19ED"/>
    <w:rPr>
      <w:rFonts w:asciiTheme="majorHAnsi" w:eastAsiaTheme="majorEastAsia" w:hAnsiTheme="majorHAnsi" w:cstheme="majorBidi"/>
      <w:b/>
      <w:bCs/>
      <w:color w:val="4F81BD" w:themeColor="accent1"/>
      <w:sz w:val="30"/>
      <w:szCs w:val="30"/>
      <w:lang w:val="vi-V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m-soctrang.org.vn/" TargetMode="External"/><Relationship Id="rId3" Type="http://schemas.microsoft.com/office/2007/relationships/stylesWithEffects" Target="stylesWithEffects.xml"/><Relationship Id="rId7" Type="http://schemas.openxmlformats.org/officeDocument/2006/relationships/hyperlink" Target="http://www.gi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Thanh Ha</dc:creator>
  <cp:lastModifiedBy>Duong Thi Kim Cuc</cp:lastModifiedBy>
  <cp:revision>6</cp:revision>
  <cp:lastPrinted>2007-04-20T21:31:00Z</cp:lastPrinted>
  <dcterms:created xsi:type="dcterms:W3CDTF">2013-04-24T10:11:00Z</dcterms:created>
  <dcterms:modified xsi:type="dcterms:W3CDTF">2013-04-25T08:41:00Z</dcterms:modified>
</cp:coreProperties>
</file>